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96B4E" w14:textId="77777777" w:rsidR="00031E7B" w:rsidRDefault="00031E7B" w:rsidP="00031E7B">
      <w:pPr>
        <w:pStyle w:val="Default"/>
      </w:pPr>
    </w:p>
    <w:p w14:paraId="4FA66760" w14:textId="77777777" w:rsidR="00031E7B" w:rsidRDefault="00031E7B" w:rsidP="00031E7B">
      <w:pPr>
        <w:pStyle w:val="Default"/>
      </w:pPr>
    </w:p>
    <w:p w14:paraId="3DD8B820" w14:textId="77777777" w:rsidR="00031E7B" w:rsidRDefault="00031E7B" w:rsidP="00031E7B">
      <w:pPr>
        <w:pStyle w:val="Default"/>
      </w:pPr>
    </w:p>
    <w:p w14:paraId="3E1C6CD5" w14:textId="77777777" w:rsidR="00031E7B" w:rsidRDefault="00031E7B" w:rsidP="00031E7B">
      <w:pPr>
        <w:pStyle w:val="Default"/>
      </w:pPr>
    </w:p>
    <w:p w14:paraId="6387EC9C" w14:textId="77777777" w:rsidR="00031E7B" w:rsidRDefault="00031E7B" w:rsidP="00031E7B">
      <w:pPr>
        <w:pStyle w:val="Default"/>
      </w:pPr>
    </w:p>
    <w:p w14:paraId="708D1694" w14:textId="77777777" w:rsidR="00031E7B" w:rsidRDefault="00031E7B" w:rsidP="00031E7B">
      <w:pPr>
        <w:pStyle w:val="Default"/>
      </w:pPr>
    </w:p>
    <w:p w14:paraId="6FA819E8" w14:textId="77777777" w:rsidR="00031E7B" w:rsidRDefault="00031E7B" w:rsidP="00031E7B">
      <w:pPr>
        <w:pStyle w:val="Default"/>
      </w:pPr>
    </w:p>
    <w:p w14:paraId="1EF6DA16" w14:textId="77777777" w:rsidR="00031E7B" w:rsidRDefault="00031E7B" w:rsidP="00031E7B">
      <w:pPr>
        <w:pStyle w:val="Default"/>
      </w:pPr>
    </w:p>
    <w:p w14:paraId="7F193AC1" w14:textId="77777777" w:rsidR="00031E7B" w:rsidRDefault="00031E7B" w:rsidP="00031E7B">
      <w:pPr>
        <w:pStyle w:val="Default"/>
      </w:pPr>
    </w:p>
    <w:p w14:paraId="05F00A3C" w14:textId="77777777" w:rsidR="00031E7B" w:rsidRDefault="00031E7B" w:rsidP="00031E7B">
      <w:pPr>
        <w:pStyle w:val="Default"/>
      </w:pPr>
    </w:p>
    <w:p w14:paraId="64C546AF" w14:textId="77777777" w:rsidR="00031E7B" w:rsidRDefault="00031E7B" w:rsidP="00031E7B">
      <w:pPr>
        <w:pStyle w:val="Default"/>
      </w:pPr>
    </w:p>
    <w:p w14:paraId="7F358BD3" w14:textId="77777777" w:rsidR="00031E7B" w:rsidRDefault="00031E7B" w:rsidP="00031E7B">
      <w:pPr>
        <w:pStyle w:val="Default"/>
      </w:pPr>
    </w:p>
    <w:p w14:paraId="44421F34" w14:textId="77777777" w:rsidR="00031E7B" w:rsidRDefault="00031E7B" w:rsidP="00031E7B">
      <w:pPr>
        <w:pStyle w:val="Default"/>
      </w:pPr>
    </w:p>
    <w:p w14:paraId="37B3E9FA" w14:textId="77777777" w:rsidR="00031E7B" w:rsidRDefault="00031E7B" w:rsidP="00031E7B">
      <w:pPr>
        <w:pStyle w:val="Default"/>
      </w:pPr>
    </w:p>
    <w:p w14:paraId="0C23FEBB" w14:textId="77777777" w:rsidR="00031E7B" w:rsidRDefault="00031E7B" w:rsidP="00031E7B">
      <w:pPr>
        <w:pStyle w:val="Default"/>
      </w:pPr>
    </w:p>
    <w:p w14:paraId="5BEFF66B" w14:textId="77777777" w:rsidR="00031E7B" w:rsidRDefault="00031E7B" w:rsidP="00031E7B">
      <w:pPr>
        <w:pStyle w:val="Default"/>
      </w:pPr>
    </w:p>
    <w:p w14:paraId="1FCD4056" w14:textId="77777777" w:rsidR="00031E7B" w:rsidRPr="00031E7B" w:rsidRDefault="00031E7B" w:rsidP="00031E7B">
      <w:pPr>
        <w:pStyle w:val="Default"/>
      </w:pPr>
    </w:p>
    <w:p w14:paraId="2029F870" w14:textId="77777777" w:rsidR="00031E7B" w:rsidRPr="00031E7B" w:rsidRDefault="00031E7B" w:rsidP="00031E7B">
      <w:pPr>
        <w:pStyle w:val="Default"/>
        <w:jc w:val="center"/>
      </w:pPr>
      <w:r w:rsidRPr="00031E7B">
        <w:rPr>
          <w:b/>
          <w:bCs/>
        </w:rPr>
        <w:t>IN THE UNITED STATES BANKRUPTCY COURT</w:t>
      </w:r>
    </w:p>
    <w:p w14:paraId="052CA853" w14:textId="77777777" w:rsidR="00031E7B" w:rsidRPr="00031E7B" w:rsidRDefault="00031E7B" w:rsidP="00031E7B">
      <w:pPr>
        <w:pStyle w:val="Default"/>
        <w:jc w:val="center"/>
      </w:pPr>
      <w:r w:rsidRPr="00031E7B">
        <w:rPr>
          <w:b/>
          <w:bCs/>
        </w:rPr>
        <w:t>FOR THE WESTERN DISTRICT OF TEXAS</w:t>
      </w:r>
    </w:p>
    <w:p w14:paraId="1D421E25" w14:textId="48A53336" w:rsidR="00031E7B" w:rsidRDefault="00675C0E" w:rsidP="00031E7B">
      <w:pPr>
        <w:pStyle w:val="Default"/>
        <w:jc w:val="center"/>
        <w:rPr>
          <w:b/>
          <w:bCs/>
        </w:rPr>
      </w:pPr>
      <w:r>
        <w:rPr>
          <w:b/>
          <w:bCs/>
        </w:rPr>
        <w:t>[</w:t>
      </w:r>
      <w:r w:rsidR="00031E7B" w:rsidRPr="00031E7B">
        <w:rPr>
          <w:b/>
          <w:bCs/>
        </w:rPr>
        <w:t>AUSTIN</w:t>
      </w:r>
      <w:r>
        <w:rPr>
          <w:b/>
          <w:bCs/>
        </w:rPr>
        <w:t>/MIDLAND]</w:t>
      </w:r>
      <w:r w:rsidR="00031E7B" w:rsidRPr="00031E7B">
        <w:rPr>
          <w:b/>
          <w:bCs/>
        </w:rPr>
        <w:t xml:space="preserve"> DIVISION</w:t>
      </w:r>
    </w:p>
    <w:p w14:paraId="0C8B2871" w14:textId="77777777" w:rsidR="00031E7B" w:rsidRPr="00031E7B" w:rsidRDefault="00031E7B" w:rsidP="00031E7B">
      <w:pPr>
        <w:pStyle w:val="Default"/>
        <w:jc w:val="center"/>
      </w:pPr>
    </w:p>
    <w:p w14:paraId="519B36F7" w14:textId="77777777" w:rsidR="00031E7B" w:rsidRDefault="00031E7B" w:rsidP="00031E7B">
      <w:pPr>
        <w:pStyle w:val="Default"/>
        <w:rPr>
          <w:b/>
          <w:bCs/>
        </w:rPr>
      </w:pPr>
      <w:r>
        <w:rPr>
          <w:b/>
          <w:bCs/>
        </w:rPr>
        <w:t>IN RE: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§</w:t>
      </w:r>
      <w:r>
        <w:rPr>
          <w:b/>
          <w:bCs/>
        </w:rPr>
        <w:tab/>
      </w:r>
      <w:r>
        <w:rPr>
          <w:b/>
          <w:bCs/>
        </w:rPr>
        <w:tab/>
      </w:r>
      <w:r w:rsidRPr="00031E7B">
        <w:t xml:space="preserve"> </w:t>
      </w:r>
      <w:r>
        <w:rPr>
          <w:b/>
          <w:bCs/>
        </w:rPr>
        <w:t xml:space="preserve">CASE NO. </w:t>
      </w:r>
      <w:proofErr w:type="gramStart"/>
      <w:r w:rsidR="00FF31E3">
        <w:rPr>
          <w:b/>
          <w:bCs/>
        </w:rPr>
        <w:t>[ ]</w:t>
      </w:r>
      <w:proofErr w:type="gramEnd"/>
      <w:r w:rsidRPr="00031E7B">
        <w:rPr>
          <w:b/>
          <w:bCs/>
        </w:rPr>
        <w:t xml:space="preserve">-TMD </w:t>
      </w:r>
    </w:p>
    <w:p w14:paraId="4A98793F" w14:textId="77777777" w:rsidR="00755FC1" w:rsidRPr="00031E7B" w:rsidRDefault="00755FC1" w:rsidP="00031E7B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§</w:t>
      </w:r>
    </w:p>
    <w:p w14:paraId="567045B8" w14:textId="77777777" w:rsidR="00031E7B" w:rsidRPr="00031E7B" w:rsidRDefault="00FF31E3" w:rsidP="00031E7B">
      <w:pPr>
        <w:pStyle w:val="Default"/>
      </w:pPr>
      <w:r>
        <w:rPr>
          <w:b/>
        </w:rPr>
        <w:t>[DEBTOR NAME]</w:t>
      </w:r>
      <w:r>
        <w:rPr>
          <w:b/>
        </w:rPr>
        <w:tab/>
      </w:r>
      <w:r>
        <w:rPr>
          <w:b/>
        </w:rPr>
        <w:tab/>
      </w:r>
      <w:r w:rsidR="00755FC1">
        <w:rPr>
          <w:b/>
        </w:rPr>
        <w:tab/>
      </w:r>
      <w:r w:rsidR="00755FC1">
        <w:rPr>
          <w:b/>
        </w:rPr>
        <w:tab/>
      </w:r>
      <w:r w:rsidR="00755FC1">
        <w:rPr>
          <w:b/>
          <w:bCs/>
        </w:rPr>
        <w:t>§</w:t>
      </w:r>
      <w:r w:rsidR="00755FC1">
        <w:rPr>
          <w:b/>
        </w:rPr>
        <w:tab/>
      </w:r>
      <w:r w:rsidR="00755FC1">
        <w:rPr>
          <w:b/>
          <w:bCs/>
        </w:rPr>
        <w:tab/>
      </w:r>
      <w:r>
        <w:rPr>
          <w:b/>
          <w:bCs/>
        </w:rPr>
        <w:t xml:space="preserve">CHAPTER </w:t>
      </w:r>
      <w:proofErr w:type="gramStart"/>
      <w:r>
        <w:rPr>
          <w:b/>
          <w:bCs/>
        </w:rPr>
        <w:t>[ ]</w:t>
      </w:r>
      <w:proofErr w:type="gramEnd"/>
    </w:p>
    <w:p w14:paraId="2C2F89E6" w14:textId="77777777" w:rsidR="00031E7B" w:rsidRDefault="00031E7B" w:rsidP="00031E7B">
      <w:pPr>
        <w:pStyle w:val="Default"/>
        <w:ind w:firstLine="720"/>
      </w:pPr>
      <w:r w:rsidRPr="00031E7B">
        <w:rPr>
          <w:b/>
          <w:bCs/>
        </w:rPr>
        <w:t xml:space="preserve">Debtor(s). </w:t>
      </w:r>
    </w:p>
    <w:p w14:paraId="36C9FF2B" w14:textId="77777777" w:rsidR="00031E7B" w:rsidRPr="00031E7B" w:rsidRDefault="00031E7B" w:rsidP="00031E7B">
      <w:pPr>
        <w:pStyle w:val="Default"/>
        <w:ind w:firstLine="720"/>
      </w:pPr>
    </w:p>
    <w:p w14:paraId="7E4EDA73" w14:textId="77777777" w:rsidR="00031E7B" w:rsidRPr="00031E7B" w:rsidRDefault="00755FC1" w:rsidP="00031E7B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ORDER SUSTAINING</w:t>
      </w:r>
      <w:r w:rsidR="00031E7B" w:rsidRPr="00031E7B">
        <w:rPr>
          <w:b/>
          <w:bCs/>
          <w:u w:val="single"/>
        </w:rPr>
        <w:t xml:space="preserve"> OBJECTION TO </w:t>
      </w:r>
      <w:r w:rsidR="00826E25">
        <w:rPr>
          <w:b/>
          <w:bCs/>
          <w:u w:val="single"/>
        </w:rPr>
        <w:t xml:space="preserve">CLAIM FILED BY </w:t>
      </w:r>
      <w:r w:rsidR="00FF31E3">
        <w:rPr>
          <w:b/>
          <w:bCs/>
          <w:u w:val="single"/>
        </w:rPr>
        <w:t xml:space="preserve">[CLAIMANT NAME] [CLAIM </w:t>
      </w:r>
      <w:proofErr w:type="gramStart"/>
      <w:r w:rsidR="00FF31E3">
        <w:rPr>
          <w:b/>
          <w:bCs/>
          <w:u w:val="single"/>
        </w:rPr>
        <w:t xml:space="preserve">NO. </w:t>
      </w:r>
      <w:r w:rsidR="00826E25">
        <w:rPr>
          <w:b/>
          <w:bCs/>
          <w:u w:val="single"/>
        </w:rPr>
        <w:t>]</w:t>
      </w:r>
      <w:proofErr w:type="gramEnd"/>
    </w:p>
    <w:p w14:paraId="321F7912" w14:textId="77777777" w:rsidR="00031E7B" w:rsidRPr="00031E7B" w:rsidRDefault="00031E7B" w:rsidP="00031E7B">
      <w:pPr>
        <w:pStyle w:val="Default"/>
        <w:jc w:val="center"/>
      </w:pPr>
    </w:p>
    <w:p w14:paraId="7C7474C9" w14:textId="50CA952A" w:rsidR="00031E7B" w:rsidRPr="00031E7B" w:rsidRDefault="00FF31E3" w:rsidP="00DE5EF7">
      <w:pPr>
        <w:pStyle w:val="Default"/>
        <w:spacing w:line="360" w:lineRule="auto"/>
        <w:ind w:firstLine="720"/>
      </w:pPr>
      <w:r>
        <w:t>Before the Court is the</w:t>
      </w:r>
      <w:r w:rsidR="00031E7B">
        <w:t xml:space="preserve"> Objection to </w:t>
      </w:r>
      <w:r>
        <w:t xml:space="preserve">the </w:t>
      </w:r>
      <w:r w:rsidR="00031E7B">
        <w:t>Claim</w:t>
      </w:r>
      <w:r w:rsidR="00826E25">
        <w:t xml:space="preserve"> filed by </w:t>
      </w:r>
      <w:r>
        <w:t>[claimant name]</w:t>
      </w:r>
      <w:r w:rsidR="00031E7B">
        <w:t xml:space="preserve"> in the </w:t>
      </w:r>
      <w:r>
        <w:t>amount of [amount of claim] [ECF #</w:t>
      </w:r>
      <w:r w:rsidR="00031E7B">
        <w:t>]</w:t>
      </w:r>
      <w:r w:rsidR="00826E25">
        <w:t xml:space="preserve"> (the “Objection”). </w:t>
      </w:r>
      <w:r>
        <w:t>T</w:t>
      </w:r>
      <w:r w:rsidR="00826E25">
        <w:t xml:space="preserve">he Court </w:t>
      </w:r>
      <w:r w:rsidR="00031E7B">
        <w:t xml:space="preserve">finds that </w:t>
      </w:r>
      <w:r w:rsidR="00031E7B" w:rsidRPr="00031E7B">
        <w:t>the</w:t>
      </w:r>
      <w:r w:rsidR="00826E25">
        <w:t xml:space="preserve"> Objection should be</w:t>
      </w:r>
      <w:r w:rsidR="00DE5EF7">
        <w:t xml:space="preserve"> </w:t>
      </w:r>
      <w:proofErr w:type="gramStart"/>
      <w:r w:rsidR="00755FC1">
        <w:t>sustained</w:t>
      </w:r>
      <w:proofErr w:type="gramEnd"/>
      <w:r w:rsidR="00755FC1">
        <w:t xml:space="preserve"> and the claim disallowed</w:t>
      </w:r>
      <w:r w:rsidR="00031E7B" w:rsidRPr="00031E7B">
        <w:t xml:space="preserve">. </w:t>
      </w:r>
    </w:p>
    <w:p w14:paraId="1AB14DA4" w14:textId="77777777" w:rsidR="00031E7B" w:rsidRPr="00031E7B" w:rsidRDefault="00031E7B" w:rsidP="00DE5EF7">
      <w:pPr>
        <w:pStyle w:val="Default"/>
        <w:spacing w:line="360" w:lineRule="auto"/>
        <w:ind w:firstLine="720"/>
      </w:pPr>
      <w:r w:rsidRPr="00031E7B">
        <w:t xml:space="preserve">IT IS HEREBY ORDERED that the Objection is </w:t>
      </w:r>
      <w:r w:rsidR="00FF31E3">
        <w:t xml:space="preserve">sustained </w:t>
      </w:r>
      <w:r w:rsidR="00755FC1">
        <w:t xml:space="preserve">and Claim 1 filed by </w:t>
      </w:r>
      <w:r w:rsidR="00FF31E3">
        <w:t>[claimant]</w:t>
      </w:r>
      <w:r w:rsidR="00755FC1">
        <w:t xml:space="preserve"> is disallowed</w:t>
      </w:r>
      <w:r w:rsidRPr="00031E7B">
        <w:t xml:space="preserve">. </w:t>
      </w:r>
    </w:p>
    <w:p w14:paraId="1EFC418E" w14:textId="77777777" w:rsidR="00031E7B" w:rsidRPr="00031E7B" w:rsidRDefault="00031E7B" w:rsidP="00DE5EF7">
      <w:pPr>
        <w:pStyle w:val="Default"/>
        <w:spacing w:line="360" w:lineRule="auto"/>
        <w:ind w:firstLine="720"/>
      </w:pPr>
      <w:r w:rsidRPr="00031E7B">
        <w:t xml:space="preserve">IT IS FURTHER ORDERED that a copy of this order will be served by the </w:t>
      </w:r>
      <w:r>
        <w:t xml:space="preserve">clerk's office upon the claimant, </w:t>
      </w:r>
      <w:r w:rsidR="00FF31E3">
        <w:t>[claimant’s address]</w:t>
      </w:r>
      <w:r w:rsidRPr="00031E7B">
        <w:t xml:space="preserve">. </w:t>
      </w:r>
    </w:p>
    <w:p w14:paraId="4E6BA82C" w14:textId="04AA7743" w:rsidR="001C2EA7" w:rsidRDefault="00031E7B" w:rsidP="00031E7B">
      <w:pPr>
        <w:jc w:val="center"/>
        <w:rPr>
          <w:szCs w:val="24"/>
        </w:rPr>
      </w:pPr>
      <w:r w:rsidRPr="00031E7B">
        <w:rPr>
          <w:szCs w:val="24"/>
        </w:rPr>
        <w:t># # #</w:t>
      </w:r>
    </w:p>
    <w:p w14:paraId="1AADF43F" w14:textId="5E543504" w:rsidR="00675C0E" w:rsidRDefault="00675C0E" w:rsidP="00675C0E">
      <w:pPr>
        <w:rPr>
          <w:szCs w:val="24"/>
        </w:rPr>
      </w:pPr>
      <w:r>
        <w:rPr>
          <w:szCs w:val="24"/>
        </w:rPr>
        <w:t>Prepared By:</w:t>
      </w:r>
    </w:p>
    <w:p w14:paraId="5F82C6DF" w14:textId="54335860" w:rsidR="00675C0E" w:rsidRPr="00031E7B" w:rsidRDefault="00675C0E" w:rsidP="00675C0E">
      <w:pPr>
        <w:rPr>
          <w:szCs w:val="24"/>
        </w:rPr>
      </w:pPr>
      <w:r>
        <w:rPr>
          <w:szCs w:val="24"/>
        </w:rPr>
        <w:t>[Signature Block]</w:t>
      </w:r>
    </w:p>
    <w:sectPr w:rsidR="00675C0E" w:rsidRPr="00031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685"/>
    <w:rsid w:val="00031E7B"/>
    <w:rsid w:val="00185FC7"/>
    <w:rsid w:val="002630E4"/>
    <w:rsid w:val="00296B56"/>
    <w:rsid w:val="002C1718"/>
    <w:rsid w:val="00456EEB"/>
    <w:rsid w:val="00675C0E"/>
    <w:rsid w:val="00755FC1"/>
    <w:rsid w:val="007C17DB"/>
    <w:rsid w:val="007F6364"/>
    <w:rsid w:val="00826E25"/>
    <w:rsid w:val="009839E0"/>
    <w:rsid w:val="00B42FD2"/>
    <w:rsid w:val="00DE5EF7"/>
    <w:rsid w:val="00F61685"/>
    <w:rsid w:val="00F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5AFEE"/>
  <w15:docId w15:val="{4D37BDC8-AAB4-465E-B5AB-D813D77F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1E7B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Bankruptcy Court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Darnell Wood</dc:creator>
  <cp:lastModifiedBy>Sarah Wood</cp:lastModifiedBy>
  <cp:revision>3</cp:revision>
  <cp:lastPrinted>2016-11-10T19:50:00Z</cp:lastPrinted>
  <dcterms:created xsi:type="dcterms:W3CDTF">2021-02-12T22:22:00Z</dcterms:created>
  <dcterms:modified xsi:type="dcterms:W3CDTF">2021-02-12T22:29:00Z</dcterms:modified>
</cp:coreProperties>
</file>