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BB" w:rsidRPr="009D637E" w:rsidRDefault="00BD59CA" w:rsidP="009D637E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  <w:proofErr w:type="gramStart"/>
      <w:r w:rsidRPr="00D51F90">
        <w:rPr>
          <w:rFonts w:ascii="TimesNewRoman" w:hAnsi="TimesNewRoman" w:cs="TimesNewRoman"/>
          <w:b/>
          <w:smallCaps/>
          <w:sz w:val="28"/>
          <w:szCs w:val="24"/>
        </w:rPr>
        <w:t>Austin  Bar</w:t>
      </w:r>
      <w:proofErr w:type="gramEnd"/>
      <w:r w:rsidRPr="00D51F90">
        <w:rPr>
          <w:rFonts w:ascii="TimesNewRoman" w:hAnsi="TimesNewRoman" w:cs="TimesNewRoman"/>
          <w:b/>
          <w:smallCaps/>
          <w:sz w:val="28"/>
          <w:szCs w:val="24"/>
        </w:rPr>
        <w:t xml:space="preserve"> Association—Bankruptcy</w:t>
      </w:r>
      <w:bookmarkStart w:id="0" w:name="_GoBack"/>
      <w:bookmarkEnd w:id="0"/>
      <w:r>
        <w:rPr>
          <w:rFonts w:ascii="TimesNewRoman" w:hAnsi="TimesNewRoman" w:cs="TimesNewRoman"/>
          <w:b/>
          <w:smallCaps/>
          <w:sz w:val="28"/>
          <w:szCs w:val="24"/>
        </w:rPr>
        <w:t xml:space="preserve"> Section</w:t>
      </w:r>
    </w:p>
    <w:p w:rsidR="006375BB" w:rsidRPr="009D637E" w:rsidRDefault="00A153E6" w:rsidP="009D637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mallCaps/>
          <w:sz w:val="28"/>
          <w:szCs w:val="28"/>
          <w:u w:val="single"/>
        </w:rPr>
      </w:pPr>
      <w:r w:rsidRPr="009D637E">
        <w:rPr>
          <w:rFonts w:ascii="TimesNewRoman,Bold" w:hAnsi="TimesNewRoman,Bold" w:cs="TimesNewRoman,Bold"/>
          <w:b/>
          <w:bCs/>
          <w:smallCaps/>
          <w:sz w:val="28"/>
          <w:szCs w:val="28"/>
          <w:u w:val="single"/>
        </w:rPr>
        <w:t>Request for Pro Bono</w:t>
      </w:r>
      <w:r w:rsidR="006375BB" w:rsidRPr="009D637E">
        <w:rPr>
          <w:rFonts w:ascii="TimesNewRoman,Bold" w:hAnsi="TimesNewRoman,Bold" w:cs="TimesNewRoman,Bold"/>
          <w:b/>
          <w:bCs/>
          <w:smallCaps/>
          <w:sz w:val="28"/>
          <w:szCs w:val="28"/>
          <w:u w:val="single"/>
        </w:rPr>
        <w:t xml:space="preserve"> M</w:t>
      </w:r>
      <w:r w:rsidRPr="009D637E">
        <w:rPr>
          <w:rFonts w:ascii="TimesNewRoman,Bold" w:hAnsi="TimesNewRoman,Bold" w:cs="TimesNewRoman,Bold"/>
          <w:b/>
          <w:bCs/>
          <w:smallCaps/>
          <w:sz w:val="28"/>
          <w:szCs w:val="28"/>
          <w:u w:val="single"/>
        </w:rPr>
        <w:t>ediation</w:t>
      </w:r>
    </w:p>
    <w:p w:rsidR="006375BB" w:rsidRPr="009D637E" w:rsidRDefault="006375BB" w:rsidP="009D637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u w:val="single"/>
        </w:rPr>
      </w:pPr>
    </w:p>
    <w:p w:rsidR="006375BB" w:rsidRDefault="006375BB" w:rsidP="006375B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375BB" w:rsidRDefault="006375BB" w:rsidP="006375B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N</w:t>
      </w:r>
      <w:r>
        <w:rPr>
          <w:rFonts w:ascii="TimesNewRoman,Bold" w:hAnsi="TimesNewRoman,Bold" w:cs="TimesNewRoman,Bold"/>
          <w:b/>
          <w:bCs/>
          <w:sz w:val="18"/>
          <w:szCs w:val="18"/>
        </w:rPr>
        <w:t>AME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:</w:t>
      </w:r>
      <w:r>
        <w:rPr>
          <w:rFonts w:ascii="TimesNewRoman,Bold" w:hAnsi="TimesNewRoman,Bold" w:cs="TimesNewRoman,Bold"/>
          <w:b/>
          <w:bCs/>
          <w:sz w:val="24"/>
          <w:szCs w:val="24"/>
        </w:rPr>
        <w:tab/>
      </w:r>
      <w:r>
        <w:rPr>
          <w:rFonts w:ascii="TimesNewRoman,Bold" w:hAnsi="TimesNewRoman,Bold" w:cs="TimesNewRoman,Bold"/>
          <w:b/>
          <w:bCs/>
          <w:sz w:val="24"/>
          <w:szCs w:val="24"/>
        </w:rPr>
        <w:tab/>
      </w:r>
      <w:r>
        <w:rPr>
          <w:rFonts w:ascii="TimesNewRoman,Bold" w:hAnsi="TimesNewRoman,Bold" w:cs="TimesNewRoman,Bold"/>
          <w:b/>
          <w:bCs/>
          <w:sz w:val="24"/>
          <w:szCs w:val="24"/>
        </w:rPr>
        <w:tab/>
      </w:r>
      <w:r>
        <w:rPr>
          <w:rFonts w:ascii="TimesNewRoman,Bold" w:hAnsi="TimesNewRoman,Bold" w:cs="TimesNewRoman,Bold"/>
          <w:b/>
          <w:bCs/>
          <w:sz w:val="24"/>
          <w:szCs w:val="24"/>
        </w:rPr>
        <w:tab/>
        <w:t>______________________________________________________</w:t>
      </w:r>
    </w:p>
    <w:p w:rsidR="006375BB" w:rsidRDefault="006375BB" w:rsidP="006375B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F</w:t>
      </w:r>
      <w:r>
        <w:rPr>
          <w:rFonts w:ascii="TimesNewRoman,Bold" w:hAnsi="TimesNewRoman,Bold" w:cs="TimesNewRoman,Bold"/>
          <w:b/>
          <w:bCs/>
          <w:sz w:val="18"/>
          <w:szCs w:val="18"/>
        </w:rPr>
        <w:t xml:space="preserve">IRM OR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O</w:t>
      </w:r>
      <w:r>
        <w:rPr>
          <w:rFonts w:ascii="TimesNewRoman,Bold" w:hAnsi="TimesNewRoman,Bold" w:cs="TimesNewRoman,Bold"/>
          <w:b/>
          <w:bCs/>
          <w:sz w:val="18"/>
          <w:szCs w:val="18"/>
        </w:rPr>
        <w:t>RGANIZATION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:</w:t>
      </w:r>
      <w:r>
        <w:rPr>
          <w:rFonts w:ascii="TimesNewRoman,Bold" w:hAnsi="TimesNewRoman,Bold" w:cs="TimesNewRoman,Bold"/>
          <w:b/>
          <w:bCs/>
          <w:sz w:val="24"/>
          <w:szCs w:val="24"/>
        </w:rPr>
        <w:tab/>
        <w:t>______________________________________________________</w:t>
      </w:r>
    </w:p>
    <w:p w:rsidR="006375BB" w:rsidRDefault="006375BB" w:rsidP="006375B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S</w:t>
      </w:r>
      <w:r>
        <w:rPr>
          <w:rFonts w:ascii="TimesNewRoman,Bold" w:hAnsi="TimesNewRoman,Bold" w:cs="TimesNewRoman,Bold"/>
          <w:b/>
          <w:bCs/>
          <w:sz w:val="18"/>
          <w:szCs w:val="18"/>
        </w:rPr>
        <w:t xml:space="preserve">TREET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A</w:t>
      </w:r>
      <w:r>
        <w:rPr>
          <w:rFonts w:ascii="TimesNewRoman,Bold" w:hAnsi="TimesNewRoman,Bold" w:cs="TimesNewRoman,Bold"/>
          <w:b/>
          <w:bCs/>
          <w:sz w:val="18"/>
          <w:szCs w:val="18"/>
        </w:rPr>
        <w:t>DDRESS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:</w:t>
      </w:r>
      <w:r>
        <w:rPr>
          <w:rFonts w:ascii="TimesNewRoman,Bold" w:hAnsi="TimesNewRoman,Bold" w:cs="TimesNewRoman,Bold"/>
          <w:b/>
          <w:bCs/>
          <w:sz w:val="24"/>
          <w:szCs w:val="24"/>
        </w:rPr>
        <w:tab/>
      </w:r>
      <w:r>
        <w:rPr>
          <w:rFonts w:ascii="TimesNewRoman,Bold" w:hAnsi="TimesNewRoman,Bold" w:cs="TimesNewRoman,Bold"/>
          <w:b/>
          <w:bCs/>
          <w:sz w:val="24"/>
          <w:szCs w:val="24"/>
        </w:rPr>
        <w:tab/>
        <w:t>______________________________________________________</w:t>
      </w:r>
    </w:p>
    <w:p w:rsidR="006375BB" w:rsidRDefault="006375BB" w:rsidP="006375B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proofErr w:type="gramStart"/>
      <w:r>
        <w:rPr>
          <w:rFonts w:ascii="TimesNewRoman,Bold" w:hAnsi="TimesNewRoman,Bold" w:cs="TimesNewRoman,Bold"/>
          <w:b/>
          <w:bCs/>
          <w:sz w:val="24"/>
          <w:szCs w:val="24"/>
        </w:rPr>
        <w:t>C</w:t>
      </w:r>
      <w:r>
        <w:rPr>
          <w:rFonts w:ascii="TimesNewRoman,Bold" w:hAnsi="TimesNewRoman,Bold" w:cs="TimesNewRoman,Bold"/>
          <w:b/>
          <w:bCs/>
          <w:sz w:val="18"/>
          <w:szCs w:val="18"/>
        </w:rPr>
        <w:t xml:space="preserve">ITY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,</w:t>
      </w:r>
      <w:proofErr w:type="gram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S</w:t>
      </w:r>
      <w:r>
        <w:rPr>
          <w:rFonts w:ascii="TimesNewRoman,Bold" w:hAnsi="TimesNewRoman,Bold" w:cs="TimesNewRoman,Bold"/>
          <w:b/>
          <w:bCs/>
          <w:sz w:val="18"/>
          <w:szCs w:val="18"/>
        </w:rPr>
        <w:t>TATE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, Z</w:t>
      </w:r>
      <w:r>
        <w:rPr>
          <w:rFonts w:ascii="TimesNewRoman,Bold" w:hAnsi="TimesNewRoman,Bold" w:cs="TimesNewRoman,Bold"/>
          <w:b/>
          <w:bCs/>
          <w:sz w:val="18"/>
          <w:szCs w:val="18"/>
        </w:rPr>
        <w:t>IP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:</w:t>
      </w:r>
      <w:r>
        <w:rPr>
          <w:rFonts w:ascii="TimesNewRoman,Bold" w:hAnsi="TimesNewRoman,Bold" w:cs="TimesNewRoman,Bold"/>
          <w:b/>
          <w:bCs/>
          <w:sz w:val="24"/>
          <w:szCs w:val="24"/>
        </w:rPr>
        <w:tab/>
      </w:r>
      <w:r>
        <w:rPr>
          <w:rFonts w:ascii="TimesNewRoman,Bold" w:hAnsi="TimesNewRoman,Bold" w:cs="TimesNewRoman,Bold"/>
          <w:b/>
          <w:bCs/>
          <w:sz w:val="24"/>
          <w:szCs w:val="24"/>
        </w:rPr>
        <w:tab/>
        <w:t>_____________________________________________________</w:t>
      </w:r>
      <w:r>
        <w:rPr>
          <w:rFonts w:ascii="TimesNewRoman,Bold" w:hAnsi="TimesNewRoman,Bold" w:cs="TimesNewRoman,Bold"/>
          <w:b/>
          <w:bCs/>
          <w:sz w:val="24"/>
          <w:szCs w:val="24"/>
        </w:rPr>
        <w:tab/>
      </w:r>
    </w:p>
    <w:p w:rsidR="006375BB" w:rsidRDefault="006375BB" w:rsidP="006375B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T</w:t>
      </w:r>
      <w:r>
        <w:rPr>
          <w:rFonts w:ascii="TimesNewRoman,Bold" w:hAnsi="TimesNewRoman,Bold" w:cs="TimesNewRoman,Bold"/>
          <w:b/>
          <w:bCs/>
          <w:sz w:val="18"/>
          <w:szCs w:val="18"/>
        </w:rPr>
        <w:t>ELEPHONE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: F</w:t>
      </w:r>
      <w:r>
        <w:rPr>
          <w:rFonts w:ascii="TimesNewRoman,Bold" w:hAnsi="TimesNewRoman,Bold" w:cs="TimesNewRoman,Bold"/>
          <w:b/>
          <w:bCs/>
          <w:sz w:val="18"/>
          <w:szCs w:val="18"/>
        </w:rPr>
        <w:t>AX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:</w:t>
      </w:r>
      <w:r>
        <w:rPr>
          <w:rFonts w:ascii="TimesNewRoman,Bold" w:hAnsi="TimesNewRoman,Bold" w:cs="TimesNewRoman,Bold"/>
          <w:b/>
          <w:bCs/>
          <w:sz w:val="24"/>
          <w:szCs w:val="24"/>
        </w:rPr>
        <w:tab/>
      </w:r>
      <w:r>
        <w:rPr>
          <w:rFonts w:ascii="TimesNewRoman,Bold" w:hAnsi="TimesNewRoman,Bold" w:cs="TimesNewRoman,Bold"/>
          <w:b/>
          <w:bCs/>
          <w:sz w:val="24"/>
          <w:szCs w:val="24"/>
        </w:rPr>
        <w:tab/>
        <w:t>______________________________________________________</w:t>
      </w:r>
    </w:p>
    <w:p w:rsidR="006375BB" w:rsidRDefault="006375BB" w:rsidP="006375B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E</w:t>
      </w:r>
      <w:r>
        <w:rPr>
          <w:rFonts w:ascii="TimesNewRoman,Bold" w:hAnsi="TimesNewRoman,Bold" w:cs="TimesNewRoman,Bold"/>
          <w:b/>
          <w:bCs/>
          <w:sz w:val="18"/>
          <w:szCs w:val="18"/>
        </w:rPr>
        <w:t>MAIL ADDRESS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:</w:t>
      </w:r>
      <w:r>
        <w:rPr>
          <w:rFonts w:ascii="TimesNewRoman,Bold" w:hAnsi="TimesNewRoman,Bold" w:cs="TimesNewRoman,Bold"/>
          <w:b/>
          <w:bCs/>
          <w:sz w:val="24"/>
          <w:szCs w:val="24"/>
        </w:rPr>
        <w:tab/>
      </w:r>
      <w:r>
        <w:rPr>
          <w:rFonts w:ascii="TimesNewRoman,Bold" w:hAnsi="TimesNewRoman,Bold" w:cs="TimesNewRoman,Bold"/>
          <w:b/>
          <w:bCs/>
          <w:sz w:val="24"/>
          <w:szCs w:val="24"/>
        </w:rPr>
        <w:tab/>
        <w:t>______________________________________________________</w:t>
      </w:r>
    </w:p>
    <w:p w:rsidR="006375BB" w:rsidRDefault="006375BB" w:rsidP="006375B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375BB" w:rsidRDefault="006375BB" w:rsidP="006375B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A153E6" w:rsidRDefault="003038A7" w:rsidP="003038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Describe the dispute which you would like to submit to mediation</w:t>
      </w:r>
      <w:r w:rsidR="00F55AB1">
        <w:rPr>
          <w:rFonts w:ascii="TimesNewRoman" w:hAnsi="TimesNewRoman" w:cs="TimesNewRoman"/>
          <w:sz w:val="24"/>
          <w:szCs w:val="24"/>
        </w:rPr>
        <w:t xml:space="preserve"> (and the docket number of the pleading to which it is related)</w:t>
      </w:r>
      <w:r>
        <w:rPr>
          <w:rFonts w:ascii="TimesNewRoman" w:hAnsi="TimesNewRoman" w:cs="TimesNewRoman"/>
          <w:sz w:val="24"/>
          <w:szCs w:val="24"/>
        </w:rPr>
        <w:t>:</w:t>
      </w:r>
    </w:p>
    <w:p w:rsidR="00E7234F" w:rsidRDefault="00E7234F" w:rsidP="00E7234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NewRoman" w:hAnsi="TimesNewRoman" w:cs="TimesNewRoman"/>
          <w:sz w:val="24"/>
          <w:szCs w:val="24"/>
        </w:rPr>
      </w:pPr>
    </w:p>
    <w:p w:rsidR="00E7234F" w:rsidRDefault="00E7234F" w:rsidP="00E7234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</w:t>
      </w:r>
    </w:p>
    <w:p w:rsidR="00E7234F" w:rsidRDefault="00E7234F" w:rsidP="00E7234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NewRoman" w:hAnsi="TimesNewRoman" w:cs="TimesNewRoman"/>
          <w:sz w:val="24"/>
          <w:szCs w:val="24"/>
        </w:rPr>
      </w:pPr>
    </w:p>
    <w:p w:rsidR="00E7234F" w:rsidRDefault="00E7234F" w:rsidP="00E7234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</w:t>
      </w:r>
    </w:p>
    <w:p w:rsidR="00E7234F" w:rsidRDefault="00E7234F" w:rsidP="00E7234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NewRoman" w:hAnsi="TimesNewRoman" w:cs="TimesNewRoman"/>
          <w:sz w:val="24"/>
          <w:szCs w:val="24"/>
        </w:rPr>
      </w:pPr>
    </w:p>
    <w:p w:rsidR="00E7234F" w:rsidRDefault="00E7234F" w:rsidP="00E7234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</w:t>
      </w:r>
    </w:p>
    <w:p w:rsidR="00E7234F" w:rsidRDefault="00E7234F" w:rsidP="00E7234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NewRoman" w:hAnsi="TimesNewRoman" w:cs="TimesNewRoman"/>
          <w:sz w:val="24"/>
          <w:szCs w:val="24"/>
        </w:rPr>
      </w:pPr>
    </w:p>
    <w:p w:rsidR="00E7234F" w:rsidRDefault="00E7234F" w:rsidP="00E7234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</w:t>
      </w:r>
      <w:r>
        <w:rPr>
          <w:rFonts w:ascii="TimesNewRoman" w:hAnsi="TimesNewRoman" w:cs="TimesNewRoman"/>
          <w:sz w:val="24"/>
          <w:szCs w:val="24"/>
        </w:rPr>
        <w:tab/>
        <w:t>What is the bankruptcy case to which the mediation related?</w:t>
      </w:r>
    </w:p>
    <w:p w:rsidR="003038A7" w:rsidRDefault="003038A7" w:rsidP="003038A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3038A7" w:rsidRDefault="003038A7" w:rsidP="003038A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Case No.</w:t>
      </w:r>
      <w:r>
        <w:rPr>
          <w:rFonts w:ascii="TimesNewRoman" w:hAnsi="TimesNewRoman" w:cs="TimesNewRoman"/>
          <w:sz w:val="24"/>
          <w:szCs w:val="24"/>
        </w:rPr>
        <w:tab/>
        <w:t>____________</w:t>
      </w:r>
      <w:r>
        <w:rPr>
          <w:rFonts w:ascii="TimesNewRoman" w:hAnsi="TimesNewRoman" w:cs="TimesNewRoman"/>
          <w:sz w:val="24"/>
          <w:szCs w:val="24"/>
        </w:rPr>
        <w:tab/>
      </w:r>
      <w:r w:rsidR="00E7234F">
        <w:rPr>
          <w:rFonts w:ascii="TimesNewRoman" w:hAnsi="TimesNewRoman" w:cs="TimesNewRoman"/>
          <w:sz w:val="24"/>
          <w:szCs w:val="24"/>
        </w:rPr>
        <w:t>Name of</w:t>
      </w:r>
      <w:r>
        <w:rPr>
          <w:rFonts w:ascii="TimesNewRoman" w:hAnsi="TimesNewRoman" w:cs="TimesNewRoman"/>
          <w:sz w:val="24"/>
          <w:szCs w:val="24"/>
        </w:rPr>
        <w:t xml:space="preserve"> Case:</w:t>
      </w:r>
      <w:r>
        <w:rPr>
          <w:rFonts w:ascii="TimesNewRoman" w:hAnsi="TimesNewRoman" w:cs="TimesNewRoman"/>
          <w:sz w:val="24"/>
          <w:szCs w:val="24"/>
        </w:rPr>
        <w:tab/>
        <w:t>________________________</w:t>
      </w:r>
    </w:p>
    <w:p w:rsidR="003038A7" w:rsidRDefault="003038A7" w:rsidP="003038A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3038A7" w:rsidRPr="003038A7" w:rsidRDefault="00E7234F" w:rsidP="00E7234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</w:t>
      </w:r>
      <w:r>
        <w:rPr>
          <w:rFonts w:ascii="TimesNewRoman" w:hAnsi="TimesNewRoman" w:cs="TimesNewRoman"/>
          <w:sz w:val="24"/>
          <w:szCs w:val="24"/>
        </w:rPr>
        <w:tab/>
        <w:t>A</w:t>
      </w:r>
      <w:r w:rsidR="003038A7">
        <w:rPr>
          <w:rFonts w:ascii="TimesNewRoman" w:hAnsi="TimesNewRoman" w:cs="TimesNewRoman"/>
          <w:sz w:val="24"/>
          <w:szCs w:val="24"/>
        </w:rPr>
        <w:t>re there any deadlines we should be aware of?   ______________________________________________________________________________</w:t>
      </w:r>
    </w:p>
    <w:p w:rsidR="003038A7" w:rsidRDefault="003038A7" w:rsidP="003038A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3038A7" w:rsidRDefault="003038A7" w:rsidP="003038A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3038A7" w:rsidRDefault="00E7234F" w:rsidP="00E7234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4.</w:t>
      </w:r>
      <w:r>
        <w:rPr>
          <w:rFonts w:ascii="TimesNewRoman" w:hAnsi="TimesNewRoman" w:cs="TimesNewRoman"/>
          <w:sz w:val="24"/>
          <w:szCs w:val="24"/>
        </w:rPr>
        <w:tab/>
      </w:r>
      <w:r w:rsidR="00F55AB1">
        <w:rPr>
          <w:rFonts w:ascii="TimesNewRoman" w:hAnsi="TimesNewRoman" w:cs="TimesNewRoman"/>
          <w:sz w:val="24"/>
          <w:szCs w:val="24"/>
        </w:rPr>
        <w:t>Are</w:t>
      </w:r>
      <w:r w:rsidRPr="00E7234F">
        <w:rPr>
          <w:rFonts w:ascii="TimesNewRoman" w:hAnsi="TimesNewRoman" w:cs="TimesNewRoman"/>
          <w:sz w:val="24"/>
          <w:szCs w:val="24"/>
        </w:rPr>
        <w:t xml:space="preserve"> you </w:t>
      </w:r>
      <w:r w:rsidR="00F55AB1">
        <w:rPr>
          <w:rFonts w:ascii="TimesNewRoman" w:hAnsi="TimesNewRoman" w:cs="TimesNewRoman"/>
          <w:sz w:val="24"/>
          <w:szCs w:val="24"/>
        </w:rPr>
        <w:t>currently</w:t>
      </w:r>
      <w:r w:rsidR="003038A7" w:rsidRPr="00E7234F">
        <w:rPr>
          <w:rFonts w:ascii="TimesNewRoman" w:hAnsi="TimesNewRoman" w:cs="TimesNewRoman"/>
          <w:sz w:val="24"/>
          <w:szCs w:val="24"/>
        </w:rPr>
        <w:t xml:space="preserve"> a Debtor in bankruptcy?   If so, attach your Schedule I and J.</w:t>
      </w:r>
      <w:r>
        <w:rPr>
          <w:rFonts w:ascii="TimesNewRoman" w:hAnsi="TimesNewRoman" w:cs="TimesNewRoman"/>
          <w:sz w:val="24"/>
          <w:szCs w:val="24"/>
        </w:rPr>
        <w:t xml:space="preserve">   Describe below any changes to your income or expenses since these Schedules were filed.</w:t>
      </w:r>
    </w:p>
    <w:p w:rsidR="00E7234F" w:rsidRDefault="00E7234F" w:rsidP="00E7234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E7234F" w:rsidRDefault="00E7234F" w:rsidP="00E7234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</w:t>
      </w:r>
    </w:p>
    <w:p w:rsidR="00E7234F" w:rsidRDefault="00E7234F" w:rsidP="00E7234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E7234F" w:rsidRPr="00E7234F" w:rsidRDefault="00E7234F" w:rsidP="00E7234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</w:t>
      </w:r>
    </w:p>
    <w:p w:rsidR="00E7234F" w:rsidRDefault="00E7234F" w:rsidP="00E7234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NewRoman" w:hAnsi="TimesNewRoman" w:cs="TimesNewRoman"/>
          <w:sz w:val="24"/>
          <w:szCs w:val="24"/>
        </w:rPr>
      </w:pPr>
    </w:p>
    <w:p w:rsidR="003038A7" w:rsidRDefault="003038A7" w:rsidP="003038A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3038A7" w:rsidRDefault="00E7234F" w:rsidP="00E7234F">
      <w:pPr>
        <w:pStyle w:val="ListParagraph"/>
        <w:autoSpaceDE w:val="0"/>
        <w:autoSpaceDN w:val="0"/>
        <w:adjustRightInd w:val="0"/>
        <w:spacing w:after="0" w:line="240" w:lineRule="auto"/>
        <w:ind w:left="86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5.</w:t>
      </w:r>
      <w:r>
        <w:rPr>
          <w:rFonts w:ascii="TimesNewRoman" w:hAnsi="TimesNewRoman" w:cs="TimesNewRoman"/>
          <w:sz w:val="24"/>
          <w:szCs w:val="24"/>
        </w:rPr>
        <w:tab/>
      </w:r>
      <w:r w:rsidR="003038A7">
        <w:rPr>
          <w:rFonts w:ascii="TimesNewRoman" w:hAnsi="TimesNewRoman" w:cs="TimesNewRoman"/>
          <w:sz w:val="24"/>
          <w:szCs w:val="24"/>
        </w:rPr>
        <w:t xml:space="preserve">State the amount that </w:t>
      </w:r>
      <w:r w:rsidR="00F55AB1">
        <w:rPr>
          <w:rFonts w:ascii="TimesNewRoman" w:hAnsi="TimesNewRoman" w:cs="TimesNewRoman"/>
          <w:sz w:val="24"/>
          <w:szCs w:val="24"/>
        </w:rPr>
        <w:t xml:space="preserve">you think you </w:t>
      </w:r>
      <w:r w:rsidR="003038A7">
        <w:rPr>
          <w:rFonts w:ascii="TimesNewRoman" w:hAnsi="TimesNewRoman" w:cs="TimesNewRoman"/>
          <w:sz w:val="24"/>
          <w:szCs w:val="24"/>
        </w:rPr>
        <w:t>can afford to pay for mediation, if any, and explain why.</w:t>
      </w:r>
    </w:p>
    <w:p w:rsidR="003038A7" w:rsidRDefault="003038A7" w:rsidP="003038A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38A7" w:rsidRDefault="003038A7" w:rsidP="003038A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3038A7" w:rsidRDefault="00F55AB1" w:rsidP="00F55AB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6.</w:t>
      </w:r>
      <w:r>
        <w:rPr>
          <w:rFonts w:ascii="TimesNewRoman" w:hAnsi="TimesNewRoman" w:cs="TimesNewRoman"/>
          <w:sz w:val="24"/>
          <w:szCs w:val="24"/>
        </w:rPr>
        <w:tab/>
      </w:r>
      <w:r w:rsidR="003038A7">
        <w:rPr>
          <w:rFonts w:ascii="TimesNewRoman" w:hAnsi="TimesNewRoman" w:cs="TimesNewRoman"/>
          <w:sz w:val="24"/>
          <w:szCs w:val="24"/>
        </w:rPr>
        <w:t>Are there any special circumstances we should be aware of?</w:t>
      </w:r>
    </w:p>
    <w:p w:rsidR="003038A7" w:rsidRPr="003038A7" w:rsidRDefault="003038A7" w:rsidP="003038A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53E6" w:rsidRDefault="00A153E6" w:rsidP="006375B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F55AB1" w:rsidRDefault="00F55AB1" w:rsidP="006375B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7.</w:t>
      </w:r>
      <w:r>
        <w:rPr>
          <w:rFonts w:ascii="TimesNewRoman" w:hAnsi="TimesNewRoman" w:cs="TimesNewRoman"/>
          <w:sz w:val="24"/>
          <w:szCs w:val="24"/>
        </w:rPr>
        <w:tab/>
        <w:t>I have looked at the list of individuals willing to accept pro bono mediations on the website for the United States Bankruptcy Court for the Western District of Texas.  If possible, I would like one of the following mediators:</w:t>
      </w:r>
    </w:p>
    <w:p w:rsidR="00F55AB1" w:rsidRDefault="00F55AB1" w:rsidP="006375B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F55AB1" w:rsidRDefault="00F55AB1" w:rsidP="006375B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  <w:t>(</w:t>
      </w:r>
      <w:proofErr w:type="spellStart"/>
      <w:r>
        <w:rPr>
          <w:rFonts w:ascii="TimesNewRoman" w:hAnsi="TimesNewRoman" w:cs="TimesNewRoman"/>
          <w:sz w:val="24"/>
          <w:szCs w:val="24"/>
        </w:rPr>
        <w:t>i</w:t>
      </w:r>
      <w:proofErr w:type="spellEnd"/>
      <w:r>
        <w:rPr>
          <w:rFonts w:ascii="TimesNewRoman" w:hAnsi="TimesNewRoman" w:cs="TimesNewRoman"/>
          <w:sz w:val="24"/>
          <w:szCs w:val="24"/>
        </w:rPr>
        <w:t>)</w:t>
      </w:r>
      <w:r>
        <w:rPr>
          <w:rFonts w:ascii="TimesNewRoman" w:hAnsi="TimesNewRoman" w:cs="TimesNewRoman"/>
          <w:sz w:val="24"/>
          <w:szCs w:val="24"/>
        </w:rPr>
        <w:tab/>
        <w:t>_____________________________________________</w:t>
      </w:r>
    </w:p>
    <w:p w:rsidR="00F55AB1" w:rsidRDefault="00F55AB1" w:rsidP="006375B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  <w:t>(ii)</w:t>
      </w:r>
      <w:r>
        <w:rPr>
          <w:rFonts w:ascii="TimesNewRoman" w:hAnsi="TimesNewRoman" w:cs="TimesNewRoman"/>
          <w:sz w:val="24"/>
          <w:szCs w:val="24"/>
        </w:rPr>
        <w:tab/>
        <w:t>_____________________________________________</w:t>
      </w:r>
    </w:p>
    <w:p w:rsidR="00F55AB1" w:rsidRDefault="00F55AB1" w:rsidP="006375B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  <w:t>(iii)</w:t>
      </w:r>
      <w:r>
        <w:rPr>
          <w:rFonts w:ascii="TimesNewRoman" w:hAnsi="TimesNewRoman" w:cs="TimesNewRoman"/>
          <w:sz w:val="24"/>
          <w:szCs w:val="24"/>
        </w:rPr>
        <w:tab/>
        <w:t>_____________________________________________</w:t>
      </w:r>
    </w:p>
    <w:p w:rsidR="00F55AB1" w:rsidRDefault="00F55AB1" w:rsidP="006375B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F55AB1" w:rsidRDefault="00F55AB1" w:rsidP="006375B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I will [ </w:t>
      </w:r>
      <w:proofErr w:type="gramStart"/>
      <w:r>
        <w:rPr>
          <w:rFonts w:ascii="TimesNewRoman" w:hAnsi="TimesNewRoman" w:cs="TimesNewRoman"/>
          <w:sz w:val="24"/>
          <w:szCs w:val="24"/>
        </w:rPr>
        <w:t>]will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not [ ] accept any of the mediators on the list assigned to my case.</w:t>
      </w:r>
    </w:p>
    <w:p w:rsidR="00F55AB1" w:rsidRDefault="00F55AB1" w:rsidP="006375B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F55AB1" w:rsidRDefault="00F55AB1" w:rsidP="006375B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8.</w:t>
      </w:r>
      <w:r>
        <w:rPr>
          <w:rFonts w:ascii="TimesNewRoman" w:hAnsi="TimesNewRoman" w:cs="TimesNewRoman"/>
          <w:sz w:val="24"/>
          <w:szCs w:val="24"/>
        </w:rPr>
        <w:tab/>
        <w:t xml:space="preserve">My availability for </w:t>
      </w:r>
      <w:proofErr w:type="gramStart"/>
      <w:r>
        <w:rPr>
          <w:rFonts w:ascii="TimesNewRoman" w:hAnsi="TimesNewRoman" w:cs="TimesNewRoman"/>
          <w:sz w:val="24"/>
          <w:szCs w:val="24"/>
        </w:rPr>
        <w:t>a mediation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in the next thirty (30) days is as follows:</w:t>
      </w:r>
    </w:p>
    <w:p w:rsidR="00F55AB1" w:rsidRDefault="00F55AB1" w:rsidP="006375B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F55AB1" w:rsidRDefault="00F55AB1" w:rsidP="006375B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  <w:t>___</w:t>
      </w:r>
      <w:r>
        <w:rPr>
          <w:rFonts w:ascii="TimesNewRoman" w:hAnsi="TimesNewRoman" w:cs="TimesNewRoman"/>
          <w:sz w:val="24"/>
          <w:szCs w:val="24"/>
        </w:rPr>
        <w:tab/>
        <w:t>Anytime</w:t>
      </w:r>
    </w:p>
    <w:p w:rsidR="00F55AB1" w:rsidRDefault="00F55AB1" w:rsidP="006375B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F55AB1" w:rsidRDefault="00F55AB1" w:rsidP="006375B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  <w:t>___</w:t>
      </w:r>
      <w:r w:rsidR="00982AFC">
        <w:rPr>
          <w:rFonts w:ascii="TimesNewRoman" w:hAnsi="TimesNewRoman" w:cs="TimesNewRoman"/>
          <w:sz w:val="24"/>
          <w:szCs w:val="24"/>
        </w:rPr>
        <w:tab/>
        <w:t>Dates</w:t>
      </w:r>
    </w:p>
    <w:p w:rsidR="00982AFC" w:rsidRDefault="00982AFC" w:rsidP="006375B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982AFC" w:rsidRDefault="00982AFC" w:rsidP="006375B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  <w:t>___</w:t>
      </w:r>
      <w:r>
        <w:rPr>
          <w:rFonts w:ascii="TimesNewRoman" w:hAnsi="TimesNewRoman" w:cs="TimesNewRoman"/>
          <w:sz w:val="24"/>
          <w:szCs w:val="24"/>
        </w:rPr>
        <w:tab/>
      </w:r>
      <w:proofErr w:type="gramStart"/>
      <w:r>
        <w:rPr>
          <w:rFonts w:ascii="TimesNewRoman" w:hAnsi="TimesNewRoman" w:cs="TimesNewRoman"/>
          <w:sz w:val="24"/>
          <w:szCs w:val="24"/>
        </w:rPr>
        <w:t>Most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mediations will be scheduled for a half day in the afternoon.  If you think your mediation needs more than a half day or you cannot do an afternoon mediation, please explain why below.</w:t>
      </w:r>
    </w:p>
    <w:p w:rsidR="00982AFC" w:rsidRDefault="00982AFC" w:rsidP="006375B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  <w:t>______________________________________________________</w:t>
      </w:r>
    </w:p>
    <w:p w:rsidR="00982AFC" w:rsidRDefault="00982AFC" w:rsidP="006375B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982AFC" w:rsidRDefault="00982AFC" w:rsidP="006375B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  <w:t>______________________________________________________</w:t>
      </w:r>
    </w:p>
    <w:p w:rsidR="00982AFC" w:rsidRDefault="00982AFC" w:rsidP="006375B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982AFC" w:rsidRDefault="00982AFC" w:rsidP="006375B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A153E6" w:rsidRDefault="003038A7" w:rsidP="006375B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 swear or affirm that the information contained above is true and correct.</w:t>
      </w:r>
    </w:p>
    <w:p w:rsidR="006375BB" w:rsidRDefault="006375BB" w:rsidP="006375B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6375BB" w:rsidRDefault="006375BB" w:rsidP="006375B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Applicant Signature:</w:t>
      </w:r>
      <w:r>
        <w:rPr>
          <w:rFonts w:ascii="TimesNewRoman" w:hAnsi="TimesNewRoman" w:cs="TimesNewRoman"/>
          <w:sz w:val="24"/>
          <w:szCs w:val="24"/>
        </w:rPr>
        <w:tab/>
        <w:t>_____________________________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  <w:t>Date:</w:t>
      </w:r>
      <w:r>
        <w:rPr>
          <w:rFonts w:ascii="TimesNewRoman" w:hAnsi="TimesNewRoman" w:cs="TimesNewRoman"/>
          <w:sz w:val="24"/>
          <w:szCs w:val="24"/>
        </w:rPr>
        <w:tab/>
        <w:t>_________________</w:t>
      </w:r>
    </w:p>
    <w:p w:rsidR="006375BB" w:rsidRDefault="006375BB" w:rsidP="006375B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6375BB" w:rsidRDefault="006375BB" w:rsidP="006375B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3038A7" w:rsidRDefault="003038A7" w:rsidP="006375B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Submit this form and a $25 fee payable to Austin Bar Association </w:t>
      </w:r>
      <w:r w:rsidR="006C66B8">
        <w:rPr>
          <w:rFonts w:ascii="TimesNewRoman" w:hAnsi="TimesNewRoman" w:cs="TimesNewRoman"/>
          <w:sz w:val="24"/>
          <w:szCs w:val="24"/>
        </w:rPr>
        <w:t>at</w:t>
      </w:r>
      <w:r>
        <w:rPr>
          <w:rFonts w:ascii="TimesNewRoman" w:hAnsi="TimesNewRoman" w:cs="TimesNewRoman"/>
          <w:sz w:val="24"/>
          <w:szCs w:val="24"/>
        </w:rPr>
        <w:t>:</w:t>
      </w:r>
    </w:p>
    <w:p w:rsidR="003038A7" w:rsidRDefault="003038A7" w:rsidP="006375B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3038A7" w:rsidRDefault="003038A7" w:rsidP="006375B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3038A7" w:rsidRDefault="00ED1F7D" w:rsidP="006375B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Return to:</w:t>
      </w:r>
    </w:p>
    <w:p w:rsidR="00ED1F7D" w:rsidRDefault="00ED1F7D" w:rsidP="006375B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sz w:val="24"/>
          <w:szCs w:val="24"/>
        </w:rPr>
      </w:pPr>
      <w:r>
        <w:rPr>
          <w:rFonts w:ascii="TimesNewRoman" w:hAnsi="TimesNewRoman" w:cs="TimesNewRoman"/>
          <w:b/>
          <w:sz w:val="24"/>
          <w:szCs w:val="24"/>
        </w:rPr>
        <w:t>Kell Mercer</w:t>
      </w:r>
    </w:p>
    <w:p w:rsidR="00ED1F7D" w:rsidRDefault="00D51F90" w:rsidP="006375B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sz w:val="24"/>
          <w:szCs w:val="24"/>
        </w:rPr>
      </w:pPr>
      <w:hyperlink r:id="rId6" w:history="1">
        <w:r w:rsidR="00ED1F7D" w:rsidRPr="00F71F2D">
          <w:rPr>
            <w:rStyle w:val="Hyperlink"/>
            <w:rFonts w:ascii="TimesNewRoman" w:hAnsi="TimesNewRoman" w:cs="TimesNewRoman"/>
            <w:b/>
            <w:sz w:val="24"/>
            <w:szCs w:val="24"/>
          </w:rPr>
          <w:t>Kell.mercer@mercer-law-pc-com</w:t>
        </w:r>
      </w:hyperlink>
    </w:p>
    <w:p w:rsidR="00ED1F7D" w:rsidRDefault="00ED1F7D" w:rsidP="006375B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sz w:val="24"/>
          <w:szCs w:val="24"/>
        </w:rPr>
      </w:pPr>
      <w:r>
        <w:rPr>
          <w:rFonts w:ascii="TimesNewRoman" w:hAnsi="TimesNewRoman" w:cs="TimesNewRoman"/>
          <w:b/>
          <w:sz w:val="24"/>
          <w:szCs w:val="24"/>
        </w:rPr>
        <w:t>1602 E. Cesar Chavez Street</w:t>
      </w:r>
    </w:p>
    <w:p w:rsidR="00ED1F7D" w:rsidRPr="00ED1F7D" w:rsidRDefault="00ED1F7D" w:rsidP="006375B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sz w:val="24"/>
          <w:szCs w:val="24"/>
        </w:rPr>
      </w:pPr>
      <w:r>
        <w:rPr>
          <w:rFonts w:ascii="TimesNewRoman" w:hAnsi="TimesNewRoman" w:cs="TimesNewRoman"/>
          <w:b/>
          <w:sz w:val="24"/>
          <w:szCs w:val="24"/>
        </w:rPr>
        <w:t>Austin, Texas 78702</w:t>
      </w:r>
    </w:p>
    <w:p w:rsidR="003038A7" w:rsidRDefault="003038A7" w:rsidP="006375B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6375BB" w:rsidRDefault="006375BB" w:rsidP="006375B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6C66B8" w:rsidRDefault="006C66B8">
      <w:r>
        <w:br w:type="page"/>
      </w:r>
    </w:p>
    <w:p w:rsidR="006375BB" w:rsidRDefault="006C66B8" w:rsidP="006C66B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FOR OFFICE USE ONLY:</w:t>
      </w:r>
    </w:p>
    <w:p w:rsidR="006C66B8" w:rsidRDefault="006C66B8" w:rsidP="006C66B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Accepted/Rejected:</w:t>
      </w:r>
    </w:p>
    <w:p w:rsidR="006C66B8" w:rsidRDefault="006C66B8" w:rsidP="006C66B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Mediator:</w:t>
      </w:r>
      <w:r>
        <w:rPr>
          <w:rFonts w:ascii="Times New Roman" w:hAnsi="Times New Roman"/>
          <w:sz w:val="24"/>
        </w:rPr>
        <w:tab/>
        <w:t>________________________________</w:t>
      </w:r>
    </w:p>
    <w:p w:rsidR="006C66B8" w:rsidRDefault="006C66B8" w:rsidP="006C66B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Contacted (with Date)</w:t>
      </w:r>
      <w:r>
        <w:rPr>
          <w:rFonts w:ascii="Times New Roman" w:hAnsi="Times New Roman"/>
          <w:sz w:val="24"/>
        </w:rPr>
        <w:tab/>
        <w:t>:</w:t>
      </w:r>
      <w:r>
        <w:rPr>
          <w:rFonts w:ascii="Times New Roman" w:hAnsi="Times New Roman"/>
          <w:sz w:val="24"/>
        </w:rPr>
        <w:tab/>
        <w:t>__________________</w:t>
      </w:r>
    </w:p>
    <w:p w:rsidR="006C66B8" w:rsidRDefault="006C66B8" w:rsidP="006C66B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Fee:</w:t>
      </w:r>
    </w:p>
    <w:p w:rsidR="006C66B8" w:rsidRDefault="006C66B8" w:rsidP="006C66B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Party/</w:t>
      </w:r>
      <w:proofErr w:type="spellStart"/>
      <w:r>
        <w:rPr>
          <w:rFonts w:ascii="Times New Roman" w:hAnsi="Times New Roman"/>
          <w:sz w:val="24"/>
        </w:rPr>
        <w:t>Amt</w:t>
      </w:r>
      <w:proofErr w:type="spellEnd"/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>____________________________</w:t>
      </w:r>
      <w:r>
        <w:rPr>
          <w:rFonts w:ascii="Times New Roman" w:hAnsi="Times New Roman"/>
          <w:sz w:val="24"/>
        </w:rPr>
        <w:tab/>
        <w:t>Received:</w:t>
      </w:r>
      <w:r>
        <w:rPr>
          <w:rFonts w:ascii="Times New Roman" w:hAnsi="Times New Roman"/>
          <w:sz w:val="24"/>
        </w:rPr>
        <w:tab/>
        <w:t>____________</w:t>
      </w:r>
    </w:p>
    <w:p w:rsidR="006C66B8" w:rsidRDefault="006C66B8" w:rsidP="006C66B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Party/</w:t>
      </w:r>
      <w:proofErr w:type="spellStart"/>
      <w:r>
        <w:rPr>
          <w:rFonts w:ascii="Times New Roman" w:hAnsi="Times New Roman"/>
          <w:sz w:val="24"/>
        </w:rPr>
        <w:t>Amt</w:t>
      </w:r>
      <w:proofErr w:type="spellEnd"/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>___________________________</w:t>
      </w:r>
      <w:r>
        <w:rPr>
          <w:rFonts w:ascii="Times New Roman" w:hAnsi="Times New Roman"/>
          <w:sz w:val="24"/>
        </w:rPr>
        <w:tab/>
        <w:t>Received:</w:t>
      </w:r>
      <w:r>
        <w:rPr>
          <w:rFonts w:ascii="Times New Roman" w:hAnsi="Times New Roman"/>
          <w:sz w:val="24"/>
        </w:rPr>
        <w:tab/>
        <w:t>____________</w:t>
      </w:r>
    </w:p>
    <w:p w:rsidR="006C66B8" w:rsidRDefault="006C66B8" w:rsidP="006C66B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 of Mediation:</w:t>
      </w:r>
      <w:r>
        <w:rPr>
          <w:rFonts w:ascii="Times New Roman" w:hAnsi="Times New Roman"/>
          <w:sz w:val="24"/>
        </w:rPr>
        <w:tab/>
        <w:t>____________________________</w:t>
      </w:r>
    </w:p>
    <w:p w:rsidR="006C66B8" w:rsidRDefault="006C66B8" w:rsidP="006C66B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Location: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_______________________________</w:t>
      </w:r>
    </w:p>
    <w:p w:rsidR="006C66B8" w:rsidRDefault="006C66B8" w:rsidP="006C66B8">
      <w:pPr>
        <w:rPr>
          <w:rFonts w:ascii="Times New Roman" w:hAnsi="Times New Roman"/>
          <w:sz w:val="24"/>
        </w:rPr>
      </w:pPr>
    </w:p>
    <w:p w:rsidR="006C66B8" w:rsidRPr="006C66B8" w:rsidRDefault="006C66B8" w:rsidP="006C66B8">
      <w:pPr>
        <w:rPr>
          <w:rFonts w:ascii="Times New Roman" w:hAnsi="Times New Roman"/>
          <w:sz w:val="24"/>
        </w:rPr>
      </w:pPr>
    </w:p>
    <w:sectPr w:rsidR="006C66B8" w:rsidRPr="006C6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130E0"/>
    <w:multiLevelType w:val="hybridMultilevel"/>
    <w:tmpl w:val="9ED83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5BB"/>
    <w:rsid w:val="003038A7"/>
    <w:rsid w:val="006375BB"/>
    <w:rsid w:val="006C66B8"/>
    <w:rsid w:val="007E5C85"/>
    <w:rsid w:val="009204FF"/>
    <w:rsid w:val="00982AFC"/>
    <w:rsid w:val="009D637E"/>
    <w:rsid w:val="009F1FE8"/>
    <w:rsid w:val="00A153E6"/>
    <w:rsid w:val="00BD59CA"/>
    <w:rsid w:val="00D51F90"/>
    <w:rsid w:val="00E7234F"/>
    <w:rsid w:val="00ED1F7D"/>
    <w:rsid w:val="00F5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3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1F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3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1F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ll.mercer@mercer-law-pc-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Sather</dc:creator>
  <cp:lastModifiedBy>Barbara Barron</cp:lastModifiedBy>
  <cp:revision>2</cp:revision>
  <dcterms:created xsi:type="dcterms:W3CDTF">2016-05-18T17:27:00Z</dcterms:created>
  <dcterms:modified xsi:type="dcterms:W3CDTF">2016-05-18T17:27:00Z</dcterms:modified>
</cp:coreProperties>
</file>