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E7B2" w14:textId="77777777" w:rsidR="007D48F4" w:rsidRDefault="007D48F4" w:rsidP="0013249D">
      <w:pPr>
        <w:spacing w:before="4320"/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562E38C8" w14:textId="77777777" w:rsidR="007D48F4" w:rsidRDefault="007D48F4">
      <w:pPr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14:paraId="46453570" w14:textId="77777777" w:rsidR="007D48F4" w:rsidRDefault="0029463C" w:rsidP="00023CA6">
      <w:pPr>
        <w:jc w:val="center"/>
        <w:rPr>
          <w:b/>
          <w:bCs/>
        </w:rPr>
      </w:pPr>
      <w:r>
        <w:rPr>
          <w:b/>
          <w:bCs/>
        </w:rPr>
        <w:t>[</w:t>
      </w:r>
      <w:r w:rsidR="00445A13">
        <w:rPr>
          <w:b/>
          <w:bCs/>
        </w:rPr>
        <w:t>AUSTIN</w:t>
      </w:r>
      <w:r>
        <w:rPr>
          <w:b/>
          <w:bCs/>
        </w:rPr>
        <w:t>/MIDLAND]</w:t>
      </w:r>
      <w:r w:rsidR="007D48F4">
        <w:rPr>
          <w:b/>
          <w:bCs/>
        </w:rPr>
        <w:t xml:space="preserve"> DIVISION</w:t>
      </w:r>
    </w:p>
    <w:p w14:paraId="681FD464" w14:textId="77777777" w:rsidR="007D48F4" w:rsidRDefault="007D48F4">
      <w:pPr>
        <w:jc w:val="center"/>
        <w:rPr>
          <w:b/>
          <w:bCs/>
        </w:rPr>
      </w:pPr>
    </w:p>
    <w:p w14:paraId="2823DDD7" w14:textId="326A0A3C" w:rsidR="007D48F4" w:rsidRPr="00E87D31" w:rsidRDefault="007D48F4">
      <w:pPr>
        <w:tabs>
          <w:tab w:val="center" w:pos="4680"/>
        </w:tabs>
        <w:jc w:val="both"/>
        <w:rPr>
          <w:bCs/>
        </w:rPr>
      </w:pPr>
      <w:r w:rsidRPr="00E87D31">
        <w:rPr>
          <w:bCs/>
        </w:rPr>
        <w:t>IN RE:</w:t>
      </w:r>
      <w:r w:rsidRPr="00E87D31">
        <w:rPr>
          <w:bCs/>
        </w:rPr>
        <w:tab/>
      </w:r>
      <w:r w:rsidR="00E84178">
        <w:rPr>
          <w:bCs/>
        </w:rPr>
        <w:t>§</w:t>
      </w:r>
      <w:r w:rsidRPr="00E87D31">
        <w:rPr>
          <w:bCs/>
        </w:rPr>
        <w:tab/>
        <w:t xml:space="preserve">CASE NO. </w:t>
      </w:r>
      <w:r w:rsidR="0029463C">
        <w:rPr>
          <w:bCs/>
        </w:rPr>
        <w:t>[ ]</w:t>
      </w:r>
      <w:r w:rsidR="00D665F7">
        <w:rPr>
          <w:bCs/>
        </w:rPr>
        <w:t>-TMD</w:t>
      </w:r>
    </w:p>
    <w:p w14:paraId="03024EF6" w14:textId="5997C388" w:rsidR="007D48F4" w:rsidRPr="00E87D31" w:rsidRDefault="007D48F4">
      <w:pPr>
        <w:tabs>
          <w:tab w:val="center" w:pos="4680"/>
        </w:tabs>
        <w:jc w:val="both"/>
        <w:rPr>
          <w:bCs/>
        </w:rPr>
      </w:pPr>
      <w:r w:rsidRPr="00E87D31">
        <w:rPr>
          <w:bCs/>
        </w:rPr>
        <w:tab/>
      </w:r>
      <w:r w:rsidR="00E84178">
        <w:rPr>
          <w:bCs/>
        </w:rPr>
        <w:t>§</w:t>
      </w:r>
    </w:p>
    <w:p w14:paraId="0A9BDC48" w14:textId="5DA309DD" w:rsidR="00E4690A" w:rsidRDefault="0029463C" w:rsidP="007D05F4">
      <w:pPr>
        <w:tabs>
          <w:tab w:val="center" w:pos="4680"/>
        </w:tabs>
        <w:jc w:val="both"/>
        <w:rPr>
          <w:bCs/>
        </w:rPr>
      </w:pPr>
      <w:r>
        <w:rPr>
          <w:bCs/>
        </w:rPr>
        <w:t>[D</w:t>
      </w:r>
      <w:r w:rsidR="00E84178">
        <w:rPr>
          <w:bCs/>
        </w:rPr>
        <w:t>EBTOR</w:t>
      </w:r>
      <w:r>
        <w:rPr>
          <w:bCs/>
        </w:rPr>
        <w:t>]</w:t>
      </w:r>
      <w:r w:rsidR="00E4690A">
        <w:rPr>
          <w:bCs/>
        </w:rPr>
        <w:tab/>
      </w:r>
      <w:r w:rsidR="00E84178">
        <w:rPr>
          <w:bCs/>
        </w:rPr>
        <w:t>§</w:t>
      </w:r>
      <w:r>
        <w:rPr>
          <w:bCs/>
        </w:rPr>
        <w:tab/>
        <w:t>CHAPTER [ ]</w:t>
      </w:r>
    </w:p>
    <w:p w14:paraId="185E7061" w14:textId="2D4D0E0F" w:rsidR="007D48F4" w:rsidRPr="00E87D31" w:rsidRDefault="007D48F4" w:rsidP="00B12AD5">
      <w:pPr>
        <w:tabs>
          <w:tab w:val="left" w:pos="720"/>
          <w:tab w:val="center" w:pos="4680"/>
        </w:tabs>
        <w:jc w:val="both"/>
        <w:rPr>
          <w:bCs/>
        </w:rPr>
      </w:pPr>
      <w:r w:rsidRPr="00E87D31">
        <w:rPr>
          <w:bCs/>
        </w:rPr>
        <w:tab/>
        <w:t>Debtor</w:t>
      </w:r>
      <w:r w:rsidR="0029463C">
        <w:rPr>
          <w:bCs/>
        </w:rPr>
        <w:t>(s)</w:t>
      </w:r>
      <w:r w:rsidR="001B0347">
        <w:rPr>
          <w:bCs/>
        </w:rPr>
        <w:t>.</w:t>
      </w:r>
      <w:r w:rsidRPr="00E87D31">
        <w:rPr>
          <w:bCs/>
        </w:rPr>
        <w:tab/>
      </w:r>
      <w:r w:rsidR="00E84178">
        <w:rPr>
          <w:bCs/>
        </w:rPr>
        <w:t>§</w:t>
      </w:r>
    </w:p>
    <w:p w14:paraId="7A0A08E0" w14:textId="77777777" w:rsidR="008A0A3B" w:rsidRPr="00970F38" w:rsidRDefault="008A0A3B" w:rsidP="00B4504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rPr>
          <w:b/>
          <w:bCs/>
          <w:i/>
          <w:u w:val="single"/>
        </w:rPr>
      </w:pPr>
    </w:p>
    <w:p w14:paraId="148E994F" w14:textId="0B2C842E" w:rsidR="00B4504C" w:rsidRDefault="00B4504C" w:rsidP="00E84178">
      <w:pPr>
        <w:widowControl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B4504C">
        <w:rPr>
          <w:rFonts w:ascii="TimesNewRoman,Bold" w:hAnsi="TimesNewRoman,Bold" w:cs="TimesNewRoman,Bold"/>
          <w:b/>
          <w:bCs/>
          <w:u w:val="single"/>
        </w:rPr>
        <w:t>ORDER GRANTING</w:t>
      </w:r>
      <w:r w:rsidR="00E84178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Pr="00B4504C">
        <w:rPr>
          <w:rFonts w:ascii="TimesNewRoman,Bold" w:hAnsi="TimesNewRoman,Bold" w:cs="TimesNewRoman,Bold"/>
          <w:b/>
          <w:bCs/>
          <w:u w:val="single"/>
        </w:rPr>
        <w:t xml:space="preserve">MOTION </w:t>
      </w:r>
      <w:r w:rsidR="0029463C">
        <w:rPr>
          <w:rFonts w:ascii="TimesNewRoman,Bold" w:hAnsi="TimesNewRoman,Bold" w:cs="TimesNewRoman,Bold"/>
          <w:b/>
          <w:bCs/>
          <w:u w:val="single"/>
        </w:rPr>
        <w:t>FOR CONTINUANCE</w:t>
      </w:r>
    </w:p>
    <w:p w14:paraId="3D9C3282" w14:textId="77777777" w:rsidR="00B4504C" w:rsidRPr="00B4504C" w:rsidRDefault="00B4504C" w:rsidP="00B4504C">
      <w:pPr>
        <w:widowControl/>
        <w:jc w:val="center"/>
        <w:rPr>
          <w:rFonts w:ascii="TimesNewRoman,Bold" w:hAnsi="TimesNewRoman,Bold" w:cs="TimesNewRoman,Bold"/>
          <w:b/>
          <w:bCs/>
          <w:u w:val="single"/>
        </w:rPr>
      </w:pPr>
    </w:p>
    <w:p w14:paraId="2C4A71A8" w14:textId="77777777" w:rsidR="00B4504C" w:rsidRDefault="005F34D7" w:rsidP="005F34D7">
      <w:pPr>
        <w:widowControl/>
        <w:spacing w:line="480" w:lineRule="auto"/>
        <w:ind w:firstLine="72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Before the Court is the Motion filed by </w:t>
      </w:r>
      <w:r w:rsidR="0029463C">
        <w:rPr>
          <w:rFonts w:ascii="TimesNewRoman" w:hAnsi="TimesNewRoman" w:cs="TimesNewRoman"/>
        </w:rPr>
        <w:t xml:space="preserve">[Name of Movant] </w:t>
      </w:r>
      <w:r w:rsidR="00B4504C">
        <w:rPr>
          <w:rFonts w:ascii="TimesNewRoman" w:hAnsi="TimesNewRoman" w:cs="TimesNewRoman"/>
        </w:rPr>
        <w:t xml:space="preserve">requesting </w:t>
      </w:r>
      <w:r w:rsidR="0029463C">
        <w:rPr>
          <w:rFonts w:ascii="TimesNewRoman" w:hAnsi="TimesNewRoman" w:cs="TimesNewRoman"/>
        </w:rPr>
        <w:t>continuance of the [Current Hearing Date]</w:t>
      </w:r>
      <w:r w:rsidR="00B4504C">
        <w:rPr>
          <w:rFonts w:ascii="TimesNewRoman" w:hAnsi="TimesNewRoman" w:cs="TimesNewRoman"/>
        </w:rPr>
        <w:t xml:space="preserve"> hearing on the </w:t>
      </w:r>
      <w:r w:rsidR="0029463C">
        <w:rPr>
          <w:rFonts w:ascii="TimesNewRoman" w:hAnsi="TimesNewRoman" w:cs="TimesNewRoman"/>
        </w:rPr>
        <w:t>[Name of Underlying Motion]</w:t>
      </w:r>
      <w:r>
        <w:rPr>
          <w:rFonts w:ascii="TimesNewRoman" w:hAnsi="TimesNewRoman" w:cs="TimesNewRoman"/>
        </w:rPr>
        <w:t xml:space="preserve"> filed on </w:t>
      </w:r>
      <w:r w:rsidR="0029463C">
        <w:rPr>
          <w:rFonts w:ascii="TimesNewRoman" w:hAnsi="TimesNewRoman" w:cs="TimesNewRoman"/>
        </w:rPr>
        <w:t>[Date Motion to Continue filed]</w:t>
      </w:r>
      <w:r w:rsidR="00B4504C">
        <w:rPr>
          <w:rFonts w:ascii="TimesNewRoman" w:hAnsi="TimesNewRoman" w:cs="TimesNewRoman"/>
        </w:rPr>
        <w:t>. The Court finds that the Motion should be granted.</w:t>
      </w:r>
    </w:p>
    <w:p w14:paraId="3EF6F7FF" w14:textId="77777777" w:rsidR="00B4504C" w:rsidRDefault="005F34D7" w:rsidP="005F34D7">
      <w:pPr>
        <w:widowControl/>
        <w:spacing w:line="480" w:lineRule="auto"/>
        <w:ind w:firstLine="72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ACCORDINGLY, IT IS </w:t>
      </w:r>
      <w:r w:rsidR="00B4504C">
        <w:rPr>
          <w:rFonts w:ascii="TimesNewRoman" w:hAnsi="TimesNewRoman" w:cs="TimesNewRoman"/>
        </w:rPr>
        <w:t xml:space="preserve">ORDERED that the </w:t>
      </w:r>
      <w:r w:rsidR="0029463C">
        <w:rPr>
          <w:rFonts w:ascii="TimesNewRoman" w:hAnsi="TimesNewRoman" w:cs="TimesNewRoman"/>
        </w:rPr>
        <w:t>hearing on the [Name of Underlying Motion]</w:t>
      </w:r>
      <w:r w:rsidR="00B4504C">
        <w:rPr>
          <w:rFonts w:ascii="TimesNewRoman" w:hAnsi="TimesNewRoman" w:cs="TimesNewRoman"/>
        </w:rPr>
        <w:t xml:space="preserve"> is </w:t>
      </w:r>
      <w:r w:rsidR="0029463C">
        <w:rPr>
          <w:rFonts w:ascii="TimesNewRoman" w:hAnsi="TimesNewRoman" w:cs="TimesNewRoman"/>
        </w:rPr>
        <w:t xml:space="preserve">continued to </w:t>
      </w:r>
      <w:r w:rsidR="00B4504C">
        <w:rPr>
          <w:rFonts w:ascii="TimesNewRoman" w:hAnsi="TimesNewRoman" w:cs="TimesNewRoman"/>
        </w:rPr>
        <w:t>the date and time listed above.</w:t>
      </w:r>
    </w:p>
    <w:p w14:paraId="2394D3CB" w14:textId="7B3EE0C9" w:rsidR="007D48F4" w:rsidRDefault="00B4504C" w:rsidP="00B4504C">
      <w:pPr>
        <w:widowControl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# # #</w:t>
      </w:r>
    </w:p>
    <w:p w14:paraId="36427495" w14:textId="5E3243D7" w:rsidR="00AF405F" w:rsidRDefault="00AF405F" w:rsidP="00B4504C">
      <w:pPr>
        <w:widowControl/>
        <w:spacing w:line="360" w:lineRule="auto"/>
        <w:jc w:val="center"/>
        <w:rPr>
          <w:rFonts w:ascii="TimesNewRoman" w:hAnsi="TimesNewRoman" w:cs="TimesNewRoman"/>
        </w:rPr>
      </w:pPr>
    </w:p>
    <w:p w14:paraId="496175D5" w14:textId="6EE48EFD" w:rsidR="00AF405F" w:rsidRDefault="00AF405F" w:rsidP="00AF405F">
      <w:pPr>
        <w:widowControl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Prepared by:</w:t>
      </w:r>
    </w:p>
    <w:p w14:paraId="514E76BF" w14:textId="126E5F1A" w:rsidR="00AF405F" w:rsidRPr="00970F38" w:rsidRDefault="00AF405F" w:rsidP="00AF405F">
      <w:pPr>
        <w:widowControl/>
        <w:spacing w:line="360" w:lineRule="auto"/>
      </w:pPr>
      <w:r>
        <w:rPr>
          <w:rFonts w:ascii="TimesNewRoman" w:hAnsi="TimesNewRoman" w:cs="TimesNewRoman"/>
        </w:rPr>
        <w:t>[</w:t>
      </w:r>
      <w:r w:rsidR="00DE11B9">
        <w:rPr>
          <w:rFonts w:ascii="TimesNewRoman" w:hAnsi="TimesNewRoman" w:cs="TimesNewRoman"/>
        </w:rPr>
        <w:t>Signature Block</w:t>
      </w:r>
      <w:r>
        <w:rPr>
          <w:rFonts w:ascii="TimesNewRoman" w:hAnsi="TimesNewRoman" w:cs="TimesNewRoman"/>
        </w:rPr>
        <w:t>]</w:t>
      </w:r>
    </w:p>
    <w:sectPr w:rsidR="00AF405F" w:rsidRPr="00970F38" w:rsidSect="0013249D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EF91" w14:textId="77777777" w:rsidR="00260B0D" w:rsidRDefault="00260B0D" w:rsidP="0013249D">
      <w:r>
        <w:separator/>
      </w:r>
    </w:p>
  </w:endnote>
  <w:endnote w:type="continuationSeparator" w:id="0">
    <w:p w14:paraId="02BB7EE2" w14:textId="77777777" w:rsidR="00260B0D" w:rsidRDefault="00260B0D" w:rsidP="001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C804" w14:textId="77777777" w:rsidR="00970F38" w:rsidRDefault="00A059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12B">
      <w:rPr>
        <w:noProof/>
      </w:rPr>
      <w:t>1</w:t>
    </w:r>
    <w:r>
      <w:rPr>
        <w:noProof/>
      </w:rPr>
      <w:fldChar w:fldCharType="end"/>
    </w:r>
  </w:p>
  <w:p w14:paraId="37833C90" w14:textId="77777777" w:rsidR="00970F38" w:rsidRDefault="0097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EAA4" w14:textId="77777777" w:rsidR="00260B0D" w:rsidRDefault="00260B0D" w:rsidP="0013249D">
      <w:r>
        <w:separator/>
      </w:r>
    </w:p>
  </w:footnote>
  <w:footnote w:type="continuationSeparator" w:id="0">
    <w:p w14:paraId="22B14B7E" w14:textId="77777777" w:rsidR="00260B0D" w:rsidRDefault="00260B0D" w:rsidP="0013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994"/>
    <w:multiLevelType w:val="hybridMultilevel"/>
    <w:tmpl w:val="ECD2CCF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C4"/>
    <w:rsid w:val="00016D98"/>
    <w:rsid w:val="00023CA6"/>
    <w:rsid w:val="00066B28"/>
    <w:rsid w:val="000A1DEA"/>
    <w:rsid w:val="000D46E0"/>
    <w:rsid w:val="000E73D7"/>
    <w:rsid w:val="0010501F"/>
    <w:rsid w:val="00106514"/>
    <w:rsid w:val="0013249D"/>
    <w:rsid w:val="0014771E"/>
    <w:rsid w:val="001629BE"/>
    <w:rsid w:val="00162CF9"/>
    <w:rsid w:val="00197114"/>
    <w:rsid w:val="001A5BB6"/>
    <w:rsid w:val="001B0347"/>
    <w:rsid w:val="001B33B2"/>
    <w:rsid w:val="001B6ECC"/>
    <w:rsid w:val="001C0A96"/>
    <w:rsid w:val="002234D5"/>
    <w:rsid w:val="00247BC0"/>
    <w:rsid w:val="00253DB1"/>
    <w:rsid w:val="00260B0D"/>
    <w:rsid w:val="00274801"/>
    <w:rsid w:val="00282077"/>
    <w:rsid w:val="0029463C"/>
    <w:rsid w:val="002958A2"/>
    <w:rsid w:val="002964AC"/>
    <w:rsid w:val="002A7F50"/>
    <w:rsid w:val="002C28BF"/>
    <w:rsid w:val="002E31E4"/>
    <w:rsid w:val="002E3949"/>
    <w:rsid w:val="002E49C9"/>
    <w:rsid w:val="00312DAC"/>
    <w:rsid w:val="00322255"/>
    <w:rsid w:val="00325CC2"/>
    <w:rsid w:val="003A436A"/>
    <w:rsid w:val="003B5CDB"/>
    <w:rsid w:val="003C0C6F"/>
    <w:rsid w:val="00406D6D"/>
    <w:rsid w:val="00441DF7"/>
    <w:rsid w:val="00445A13"/>
    <w:rsid w:val="00446B1C"/>
    <w:rsid w:val="00452434"/>
    <w:rsid w:val="0046373F"/>
    <w:rsid w:val="00473D19"/>
    <w:rsid w:val="004926A0"/>
    <w:rsid w:val="004A3653"/>
    <w:rsid w:val="004F0AE6"/>
    <w:rsid w:val="00502B21"/>
    <w:rsid w:val="00534172"/>
    <w:rsid w:val="00571718"/>
    <w:rsid w:val="005C0205"/>
    <w:rsid w:val="005F34D7"/>
    <w:rsid w:val="005F7ABD"/>
    <w:rsid w:val="0064292E"/>
    <w:rsid w:val="006C43F0"/>
    <w:rsid w:val="006E31C3"/>
    <w:rsid w:val="006E7B12"/>
    <w:rsid w:val="007002D1"/>
    <w:rsid w:val="00715183"/>
    <w:rsid w:val="00723F95"/>
    <w:rsid w:val="007271F5"/>
    <w:rsid w:val="00743180"/>
    <w:rsid w:val="00770F43"/>
    <w:rsid w:val="007738AC"/>
    <w:rsid w:val="007759E6"/>
    <w:rsid w:val="0078188B"/>
    <w:rsid w:val="00784DFD"/>
    <w:rsid w:val="00795C87"/>
    <w:rsid w:val="007A5F51"/>
    <w:rsid w:val="007C7FEC"/>
    <w:rsid w:val="007D05F4"/>
    <w:rsid w:val="007D38AC"/>
    <w:rsid w:val="007D48F4"/>
    <w:rsid w:val="008126CD"/>
    <w:rsid w:val="00842BCB"/>
    <w:rsid w:val="00874C0F"/>
    <w:rsid w:val="0087695A"/>
    <w:rsid w:val="008A0054"/>
    <w:rsid w:val="008A0A3B"/>
    <w:rsid w:val="008C169F"/>
    <w:rsid w:val="008C6F6F"/>
    <w:rsid w:val="008D4D7C"/>
    <w:rsid w:val="008D4E7D"/>
    <w:rsid w:val="008E3A83"/>
    <w:rsid w:val="008E3C12"/>
    <w:rsid w:val="00904ADA"/>
    <w:rsid w:val="009121A4"/>
    <w:rsid w:val="00945359"/>
    <w:rsid w:val="00955E31"/>
    <w:rsid w:val="00960F8A"/>
    <w:rsid w:val="00970F38"/>
    <w:rsid w:val="0098591F"/>
    <w:rsid w:val="009B6B7F"/>
    <w:rsid w:val="009B76F0"/>
    <w:rsid w:val="009C5E21"/>
    <w:rsid w:val="009D5031"/>
    <w:rsid w:val="009E49DF"/>
    <w:rsid w:val="009F4EC4"/>
    <w:rsid w:val="00A05922"/>
    <w:rsid w:val="00A234DE"/>
    <w:rsid w:val="00A8724C"/>
    <w:rsid w:val="00A87AED"/>
    <w:rsid w:val="00AC3250"/>
    <w:rsid w:val="00AC3CF0"/>
    <w:rsid w:val="00AD16F6"/>
    <w:rsid w:val="00AF405F"/>
    <w:rsid w:val="00AF5193"/>
    <w:rsid w:val="00B12414"/>
    <w:rsid w:val="00B12AD5"/>
    <w:rsid w:val="00B24837"/>
    <w:rsid w:val="00B40CBD"/>
    <w:rsid w:val="00B43764"/>
    <w:rsid w:val="00B4504C"/>
    <w:rsid w:val="00B54CA6"/>
    <w:rsid w:val="00B81B5F"/>
    <w:rsid w:val="00BA0BAE"/>
    <w:rsid w:val="00BB684C"/>
    <w:rsid w:val="00BC1693"/>
    <w:rsid w:val="00BD48A7"/>
    <w:rsid w:val="00C43DFD"/>
    <w:rsid w:val="00C74CBA"/>
    <w:rsid w:val="00C75C80"/>
    <w:rsid w:val="00C87EDC"/>
    <w:rsid w:val="00CC2147"/>
    <w:rsid w:val="00CD5386"/>
    <w:rsid w:val="00CE2623"/>
    <w:rsid w:val="00CE6AD1"/>
    <w:rsid w:val="00CF31BB"/>
    <w:rsid w:val="00D1649C"/>
    <w:rsid w:val="00D23D31"/>
    <w:rsid w:val="00D35A03"/>
    <w:rsid w:val="00D3612B"/>
    <w:rsid w:val="00D57478"/>
    <w:rsid w:val="00D665F7"/>
    <w:rsid w:val="00D74336"/>
    <w:rsid w:val="00D7626A"/>
    <w:rsid w:val="00DB60C6"/>
    <w:rsid w:val="00DC1D69"/>
    <w:rsid w:val="00DE11B9"/>
    <w:rsid w:val="00DE531E"/>
    <w:rsid w:val="00DF2048"/>
    <w:rsid w:val="00E105A9"/>
    <w:rsid w:val="00E4690A"/>
    <w:rsid w:val="00E516CF"/>
    <w:rsid w:val="00E51DC6"/>
    <w:rsid w:val="00E84178"/>
    <w:rsid w:val="00E87D31"/>
    <w:rsid w:val="00E92047"/>
    <w:rsid w:val="00E96213"/>
    <w:rsid w:val="00EB6C20"/>
    <w:rsid w:val="00F00B64"/>
    <w:rsid w:val="00F4591C"/>
    <w:rsid w:val="00FB051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A9BF7"/>
  <w15:docId w15:val="{AFCE500A-E5C2-4ED4-A160-3F6F6C0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124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249D"/>
    <w:pPr>
      <w:ind w:left="720"/>
      <w:contextualSpacing/>
    </w:pPr>
  </w:style>
  <w:style w:type="paragraph" w:customStyle="1" w:styleId="StyleListParagraphJustifiedLinespacing15lines">
    <w:name w:val="Style List Paragraph + Justified Line spacing:  1.5 lines"/>
    <w:basedOn w:val="ListParagraph"/>
    <w:uiPriority w:val="99"/>
    <w:rsid w:val="0013249D"/>
    <w:pPr>
      <w:spacing w:line="36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4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gargotta\Local%20Settings\Temporary%20Internet%20Files\Content.MSO\FB6F684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FB6F684A.dotx</Template>
  <TotalTime>4</TotalTime>
  <Pages>1</Pages>
  <Words>104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 Bankruptcy Court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creator>Carol Dancy</dc:creator>
  <cp:lastModifiedBy>Sarah Wood</cp:lastModifiedBy>
  <cp:revision>4</cp:revision>
  <cp:lastPrinted>2014-06-11T14:17:00Z</cp:lastPrinted>
  <dcterms:created xsi:type="dcterms:W3CDTF">2021-02-12T21:55:00Z</dcterms:created>
  <dcterms:modified xsi:type="dcterms:W3CDTF">2021-02-12T22:26:00Z</dcterms:modified>
</cp:coreProperties>
</file>