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347B" w14:textId="77777777" w:rsidR="00EE0DBF" w:rsidRDefault="00EE0DBF" w:rsidP="0013249D">
      <w:pPr>
        <w:spacing w:before="4320"/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5A8C1897" w14:textId="77777777" w:rsidR="00EE0DBF" w:rsidRDefault="00EE0DBF">
      <w:pPr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14:paraId="4B9844C0" w14:textId="1948E2EA" w:rsidR="00EE0DBF" w:rsidRDefault="00227615" w:rsidP="00E84CCB">
      <w:pPr>
        <w:jc w:val="center"/>
        <w:rPr>
          <w:b/>
          <w:bCs/>
        </w:rPr>
      </w:pPr>
      <w:r>
        <w:rPr>
          <w:b/>
          <w:bCs/>
        </w:rPr>
        <w:t>[</w:t>
      </w:r>
      <w:r w:rsidR="00EE0DBF">
        <w:rPr>
          <w:b/>
          <w:bCs/>
        </w:rPr>
        <w:t>AUSTIN</w:t>
      </w:r>
      <w:r>
        <w:rPr>
          <w:b/>
          <w:bCs/>
        </w:rPr>
        <w:t>/MIDLAND]</w:t>
      </w:r>
      <w:r w:rsidR="00EE0DBF">
        <w:rPr>
          <w:b/>
          <w:bCs/>
        </w:rPr>
        <w:t xml:space="preserve"> DIVISION</w:t>
      </w:r>
    </w:p>
    <w:p w14:paraId="2B92692C" w14:textId="77777777" w:rsidR="008D0963" w:rsidRDefault="008D0963" w:rsidP="001C61F2">
      <w:pPr>
        <w:rPr>
          <w:b/>
          <w:bCs/>
        </w:rPr>
      </w:pPr>
    </w:p>
    <w:p w14:paraId="2AD97448" w14:textId="4B54E6A0" w:rsidR="001E4E96" w:rsidRPr="00E87D31" w:rsidRDefault="001E4E96" w:rsidP="001E4E96">
      <w:pPr>
        <w:tabs>
          <w:tab w:val="center" w:pos="4680"/>
        </w:tabs>
        <w:jc w:val="both"/>
        <w:rPr>
          <w:bCs/>
        </w:rPr>
      </w:pPr>
      <w:r w:rsidRPr="00E87D31">
        <w:rPr>
          <w:bCs/>
        </w:rPr>
        <w:t>IN RE:</w:t>
      </w:r>
      <w:r w:rsidRPr="00E87D31">
        <w:rPr>
          <w:bCs/>
        </w:rPr>
        <w:tab/>
      </w:r>
      <w:r w:rsidR="00476559">
        <w:rPr>
          <w:bCs/>
        </w:rPr>
        <w:t>§</w:t>
      </w:r>
      <w:r w:rsidRPr="00E87D31">
        <w:rPr>
          <w:bCs/>
        </w:rPr>
        <w:tab/>
        <w:t xml:space="preserve">CASE NO. </w:t>
      </w:r>
      <w:r w:rsidR="00227615">
        <w:rPr>
          <w:bCs/>
        </w:rPr>
        <w:t>[X]</w:t>
      </w:r>
      <w:r>
        <w:rPr>
          <w:bCs/>
        </w:rPr>
        <w:t>-TMD</w:t>
      </w:r>
    </w:p>
    <w:p w14:paraId="734EC9F1" w14:textId="4E3F0447" w:rsidR="001E4E96" w:rsidRDefault="00227615" w:rsidP="001E4E96">
      <w:pPr>
        <w:tabs>
          <w:tab w:val="center" w:pos="4680"/>
        </w:tabs>
        <w:jc w:val="both"/>
        <w:rPr>
          <w:bCs/>
        </w:rPr>
      </w:pPr>
      <w:r>
        <w:rPr>
          <w:bCs/>
        </w:rPr>
        <w:t>[DEBTOR]</w:t>
      </w:r>
      <w:r w:rsidR="0020728C">
        <w:rPr>
          <w:bCs/>
        </w:rPr>
        <w:t>,</w:t>
      </w:r>
      <w:r w:rsidR="001E4E96">
        <w:rPr>
          <w:bCs/>
        </w:rPr>
        <w:tab/>
      </w:r>
      <w:r w:rsidR="00476559">
        <w:rPr>
          <w:bCs/>
        </w:rPr>
        <w:t>§</w:t>
      </w:r>
      <w:r w:rsidR="006A68FC">
        <w:rPr>
          <w:bCs/>
        </w:rPr>
        <w:tab/>
        <w:t xml:space="preserve">CHAPTER </w:t>
      </w:r>
      <w:r>
        <w:rPr>
          <w:bCs/>
        </w:rPr>
        <w:t>[X]</w:t>
      </w:r>
    </w:p>
    <w:p w14:paraId="30A60FF3" w14:textId="77777777" w:rsidR="001E4E96" w:rsidRPr="00E87D31" w:rsidRDefault="001E4E96" w:rsidP="001E4E96">
      <w:pPr>
        <w:tabs>
          <w:tab w:val="left" w:pos="720"/>
          <w:tab w:val="center" w:pos="4680"/>
        </w:tabs>
        <w:jc w:val="both"/>
        <w:rPr>
          <w:bCs/>
        </w:rPr>
      </w:pPr>
      <w:r w:rsidRPr="00E87D31">
        <w:rPr>
          <w:bCs/>
        </w:rPr>
        <w:tab/>
        <w:t>Debtor</w:t>
      </w:r>
      <w:r>
        <w:rPr>
          <w:bCs/>
        </w:rPr>
        <w:t>.</w:t>
      </w:r>
      <w:r w:rsidRPr="00E87D31">
        <w:rPr>
          <w:bCs/>
        </w:rPr>
        <w:tab/>
      </w:r>
      <w:r w:rsidR="00476559">
        <w:rPr>
          <w:bCs/>
        </w:rPr>
        <w:t>§</w:t>
      </w:r>
    </w:p>
    <w:p w14:paraId="6DBE983E" w14:textId="77777777" w:rsidR="00EE0DBF" w:rsidRPr="00AA46FB" w:rsidRDefault="00EE0DBF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</w:p>
    <w:p w14:paraId="43E380DA" w14:textId="77777777" w:rsidR="00EE0DBF" w:rsidRPr="00AA46FB" w:rsidRDefault="00B21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>
        <w:rPr>
          <w:bCs/>
        </w:rPr>
        <w:tab/>
      </w:r>
    </w:p>
    <w:p w14:paraId="09D30EA1" w14:textId="6159CBC5" w:rsidR="00EE0DBF" w:rsidRPr="00AA46FB" w:rsidRDefault="002276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>
        <w:rPr>
          <w:bCs/>
        </w:rPr>
        <w:t>[PLAINTIFF]</w:t>
      </w:r>
      <w:r w:rsidR="00C504C0">
        <w:rPr>
          <w:bCs/>
        </w:rPr>
        <w:t>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A68FC">
        <w:rPr>
          <w:bCs/>
        </w:rPr>
        <w:tab/>
      </w:r>
      <w:r w:rsidR="0020728C">
        <w:rPr>
          <w:bCs/>
        </w:rPr>
        <w:tab/>
      </w:r>
      <w:r w:rsidR="002533F1">
        <w:rPr>
          <w:bCs/>
        </w:rPr>
        <w:tab/>
      </w:r>
      <w:r w:rsidR="00476559">
        <w:rPr>
          <w:bCs/>
        </w:rPr>
        <w:t>§</w:t>
      </w:r>
    </w:p>
    <w:p w14:paraId="00E4EB64" w14:textId="77777777" w:rsidR="00EE0DBF" w:rsidRPr="00AA46FB" w:rsidRDefault="00EE0DB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 w:rsidRPr="00AA46FB">
        <w:rPr>
          <w:bCs/>
        </w:rPr>
        <w:tab/>
        <w:t>Plaintiff,</w:t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="00476559">
        <w:rPr>
          <w:bCs/>
        </w:rPr>
        <w:t>§</w:t>
      </w:r>
    </w:p>
    <w:p w14:paraId="692717F1" w14:textId="0BE45CB7" w:rsidR="00EE0DBF" w:rsidRPr="00AA46FB" w:rsidRDefault="00EE0DB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="00476559">
        <w:rPr>
          <w:bCs/>
        </w:rPr>
        <w:t>§</w:t>
      </w:r>
      <w:r w:rsidRPr="00AA46FB">
        <w:rPr>
          <w:bCs/>
        </w:rPr>
        <w:tab/>
        <w:t xml:space="preserve">ADV. NO. </w:t>
      </w:r>
      <w:r w:rsidR="00227615">
        <w:rPr>
          <w:bCs/>
        </w:rPr>
        <w:t>[X]</w:t>
      </w:r>
      <w:r w:rsidR="002A1778">
        <w:rPr>
          <w:bCs/>
        </w:rPr>
        <w:t>-TMD</w:t>
      </w:r>
    </w:p>
    <w:p w14:paraId="1BCE76BC" w14:textId="77777777" w:rsidR="00EE0DBF" w:rsidRPr="00AA46FB" w:rsidRDefault="00EE0DB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 w:rsidRPr="00AA46FB">
        <w:rPr>
          <w:bCs/>
        </w:rPr>
        <w:t>v.</w:t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="00476559">
        <w:rPr>
          <w:bCs/>
        </w:rPr>
        <w:t>§</w:t>
      </w:r>
    </w:p>
    <w:p w14:paraId="5AADC4BD" w14:textId="77777777" w:rsidR="00EE0DBF" w:rsidRPr="00AA46FB" w:rsidRDefault="00EE0DB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="00476559">
        <w:rPr>
          <w:bCs/>
        </w:rPr>
        <w:t>§</w:t>
      </w:r>
    </w:p>
    <w:p w14:paraId="57617A93" w14:textId="5DADBDE1" w:rsidR="00E52D81" w:rsidRDefault="00227615" w:rsidP="00476559">
      <w:pPr>
        <w:tabs>
          <w:tab w:val="center" w:pos="4590"/>
        </w:tabs>
        <w:jc w:val="both"/>
        <w:rPr>
          <w:bCs/>
        </w:rPr>
      </w:pPr>
      <w:r>
        <w:rPr>
          <w:bCs/>
        </w:rPr>
        <w:t>[DEFENDANT]</w:t>
      </w:r>
      <w:r w:rsidR="002533F1">
        <w:rPr>
          <w:bCs/>
        </w:rPr>
        <w:t>,</w:t>
      </w:r>
      <w:r w:rsidR="00476559">
        <w:rPr>
          <w:bCs/>
        </w:rPr>
        <w:tab/>
        <w:t xml:space="preserve">  §</w:t>
      </w:r>
    </w:p>
    <w:p w14:paraId="51A8332A" w14:textId="6D5A3EB2" w:rsidR="00EE0DBF" w:rsidRDefault="00EE0DB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  <w:r w:rsidRPr="00AA46FB">
        <w:rPr>
          <w:bCs/>
        </w:rPr>
        <w:tab/>
        <w:t>Defendant</w:t>
      </w:r>
      <w:r w:rsidR="008D0963">
        <w:rPr>
          <w:bCs/>
        </w:rPr>
        <w:t>.</w:t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Pr="00AA46FB">
        <w:rPr>
          <w:bCs/>
        </w:rPr>
        <w:tab/>
      </w:r>
      <w:r w:rsidR="00476559">
        <w:rPr>
          <w:bCs/>
        </w:rPr>
        <w:t>§</w:t>
      </w:r>
    </w:p>
    <w:p w14:paraId="23B524AA" w14:textId="77777777" w:rsidR="006A68FC" w:rsidRPr="00AF3933" w:rsidRDefault="006A68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both"/>
        <w:rPr>
          <w:bCs/>
        </w:rPr>
      </w:pPr>
    </w:p>
    <w:p w14:paraId="774C5B9B" w14:textId="2703F2A0" w:rsidR="00EE0DBF" w:rsidRPr="00A93AA3" w:rsidRDefault="00227615" w:rsidP="004F35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 TITLE</w:t>
      </w:r>
    </w:p>
    <w:p w14:paraId="47633EF2" w14:textId="77777777" w:rsidR="00AF3933" w:rsidRDefault="00AF3933" w:rsidP="00AF3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</w:pPr>
    </w:p>
    <w:p w14:paraId="4940C64E" w14:textId="4C803FB2" w:rsidR="00227615" w:rsidRDefault="00227615" w:rsidP="00227615">
      <w:pPr>
        <w:tabs>
          <w:tab w:val="center" w:pos="4680"/>
        </w:tabs>
        <w:spacing w:line="360" w:lineRule="auto"/>
      </w:pPr>
      <w:r>
        <w:t>[ORDER TEXT]</w:t>
      </w:r>
    </w:p>
    <w:p w14:paraId="74D90905" w14:textId="6F1871D1" w:rsidR="00EE0DBF" w:rsidRDefault="008D0963" w:rsidP="006A68FC">
      <w:pPr>
        <w:tabs>
          <w:tab w:val="center" w:pos="4680"/>
        </w:tabs>
        <w:spacing w:line="360" w:lineRule="auto"/>
        <w:jc w:val="center"/>
      </w:pPr>
      <w:r w:rsidRPr="002A7F50">
        <w:t>#   #   #</w:t>
      </w:r>
    </w:p>
    <w:p w14:paraId="17D35D2F" w14:textId="22AA8A1A" w:rsidR="00227615" w:rsidRDefault="00227615" w:rsidP="00227615">
      <w:pPr>
        <w:tabs>
          <w:tab w:val="center" w:pos="4680"/>
        </w:tabs>
        <w:spacing w:line="360" w:lineRule="auto"/>
      </w:pPr>
    </w:p>
    <w:p w14:paraId="0380B980" w14:textId="5A2ED752" w:rsidR="00227615" w:rsidRDefault="00227615" w:rsidP="00227615">
      <w:pPr>
        <w:tabs>
          <w:tab w:val="center" w:pos="4680"/>
        </w:tabs>
        <w:spacing w:line="360" w:lineRule="auto"/>
      </w:pPr>
      <w:r>
        <w:t>Prepared By:</w:t>
      </w:r>
    </w:p>
    <w:p w14:paraId="520758ED" w14:textId="76CA5128" w:rsidR="00227615" w:rsidRPr="002A7F50" w:rsidRDefault="00227615" w:rsidP="00227615">
      <w:pPr>
        <w:tabs>
          <w:tab w:val="center" w:pos="4680"/>
        </w:tabs>
        <w:spacing w:line="360" w:lineRule="auto"/>
      </w:pPr>
      <w:r>
        <w:t>[Signature Block]</w:t>
      </w:r>
    </w:p>
    <w:sectPr w:rsidR="00227615" w:rsidRPr="002A7F50" w:rsidSect="0013249D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7E67" w14:textId="77777777" w:rsidR="006B021C" w:rsidRDefault="006B021C" w:rsidP="0013249D">
      <w:r>
        <w:separator/>
      </w:r>
    </w:p>
  </w:endnote>
  <w:endnote w:type="continuationSeparator" w:id="0">
    <w:p w14:paraId="3A8AE778" w14:textId="77777777" w:rsidR="006B021C" w:rsidRDefault="006B021C" w:rsidP="001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FE15" w14:textId="77777777" w:rsidR="006B021C" w:rsidRDefault="002A7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CC5">
      <w:rPr>
        <w:noProof/>
      </w:rPr>
      <w:t>1</w:t>
    </w:r>
    <w:r>
      <w:rPr>
        <w:noProof/>
      </w:rPr>
      <w:fldChar w:fldCharType="end"/>
    </w:r>
  </w:p>
  <w:p w14:paraId="4228538E" w14:textId="77777777" w:rsidR="006B021C" w:rsidRDefault="006B0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0C36" w14:textId="77777777" w:rsidR="006B021C" w:rsidRDefault="006B021C" w:rsidP="0013249D">
      <w:r>
        <w:separator/>
      </w:r>
    </w:p>
  </w:footnote>
  <w:footnote w:type="continuationSeparator" w:id="0">
    <w:p w14:paraId="33CEC42D" w14:textId="77777777" w:rsidR="006B021C" w:rsidRDefault="006B021C" w:rsidP="0013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994"/>
    <w:multiLevelType w:val="hybridMultilevel"/>
    <w:tmpl w:val="ECD2CCF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364A74"/>
    <w:multiLevelType w:val="hybridMultilevel"/>
    <w:tmpl w:val="A966256A"/>
    <w:lvl w:ilvl="0" w:tplc="F7B8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12E15"/>
    <w:multiLevelType w:val="hybridMultilevel"/>
    <w:tmpl w:val="0A98A9B6"/>
    <w:lvl w:ilvl="0" w:tplc="FBEC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4EC4"/>
    <w:rsid w:val="00092840"/>
    <w:rsid w:val="000D587D"/>
    <w:rsid w:val="001141C0"/>
    <w:rsid w:val="0013249D"/>
    <w:rsid w:val="00147A19"/>
    <w:rsid w:val="00147B38"/>
    <w:rsid w:val="001629BE"/>
    <w:rsid w:val="00162CF9"/>
    <w:rsid w:val="00167A63"/>
    <w:rsid w:val="00180F76"/>
    <w:rsid w:val="00197114"/>
    <w:rsid w:val="001A5360"/>
    <w:rsid w:val="001C108D"/>
    <w:rsid w:val="001C61F2"/>
    <w:rsid w:val="001E4E96"/>
    <w:rsid w:val="0020728C"/>
    <w:rsid w:val="00227615"/>
    <w:rsid w:val="00247BC0"/>
    <w:rsid w:val="002533F1"/>
    <w:rsid w:val="002541CE"/>
    <w:rsid w:val="00274801"/>
    <w:rsid w:val="002954BC"/>
    <w:rsid w:val="002964AC"/>
    <w:rsid w:val="002A1778"/>
    <w:rsid w:val="002A334A"/>
    <w:rsid w:val="002A7483"/>
    <w:rsid w:val="002A7F50"/>
    <w:rsid w:val="002C28BF"/>
    <w:rsid w:val="00361AF2"/>
    <w:rsid w:val="00394534"/>
    <w:rsid w:val="003A436A"/>
    <w:rsid w:val="003E7C15"/>
    <w:rsid w:val="0043143E"/>
    <w:rsid w:val="00436C2A"/>
    <w:rsid w:val="00441DF7"/>
    <w:rsid w:val="00476559"/>
    <w:rsid w:val="004C3B20"/>
    <w:rsid w:val="004F35A1"/>
    <w:rsid w:val="00501CDC"/>
    <w:rsid w:val="00505149"/>
    <w:rsid w:val="00555013"/>
    <w:rsid w:val="00565D3F"/>
    <w:rsid w:val="0057080E"/>
    <w:rsid w:val="00592B69"/>
    <w:rsid w:val="005C0205"/>
    <w:rsid w:val="005D25AC"/>
    <w:rsid w:val="00603D2E"/>
    <w:rsid w:val="0064292E"/>
    <w:rsid w:val="006543B5"/>
    <w:rsid w:val="00663F76"/>
    <w:rsid w:val="00685539"/>
    <w:rsid w:val="006A68FC"/>
    <w:rsid w:val="006B021C"/>
    <w:rsid w:val="006D02FF"/>
    <w:rsid w:val="006E31C3"/>
    <w:rsid w:val="006E4639"/>
    <w:rsid w:val="006E4E69"/>
    <w:rsid w:val="006E7B12"/>
    <w:rsid w:val="00710C4D"/>
    <w:rsid w:val="00715183"/>
    <w:rsid w:val="007B52F8"/>
    <w:rsid w:val="007E6183"/>
    <w:rsid w:val="00815273"/>
    <w:rsid w:val="00834342"/>
    <w:rsid w:val="00857E40"/>
    <w:rsid w:val="008600F9"/>
    <w:rsid w:val="008660A9"/>
    <w:rsid w:val="008C169F"/>
    <w:rsid w:val="008C6F6F"/>
    <w:rsid w:val="008D0963"/>
    <w:rsid w:val="008D5838"/>
    <w:rsid w:val="00915ED5"/>
    <w:rsid w:val="00945359"/>
    <w:rsid w:val="00955E31"/>
    <w:rsid w:val="0098591F"/>
    <w:rsid w:val="0099126B"/>
    <w:rsid w:val="009E49DF"/>
    <w:rsid w:val="009F4EC4"/>
    <w:rsid w:val="00A1037F"/>
    <w:rsid w:val="00A11F64"/>
    <w:rsid w:val="00A122FA"/>
    <w:rsid w:val="00A3334A"/>
    <w:rsid w:val="00A349E7"/>
    <w:rsid w:val="00A52B8B"/>
    <w:rsid w:val="00A87AED"/>
    <w:rsid w:val="00A93AA3"/>
    <w:rsid w:val="00AA2B57"/>
    <w:rsid w:val="00AA46FB"/>
    <w:rsid w:val="00AF3933"/>
    <w:rsid w:val="00B12414"/>
    <w:rsid w:val="00B12AD5"/>
    <w:rsid w:val="00B21EEB"/>
    <w:rsid w:val="00B43764"/>
    <w:rsid w:val="00B43EE6"/>
    <w:rsid w:val="00B81B5F"/>
    <w:rsid w:val="00B83C1D"/>
    <w:rsid w:val="00BA0BAE"/>
    <w:rsid w:val="00BD48A7"/>
    <w:rsid w:val="00BF2CAA"/>
    <w:rsid w:val="00C42BCC"/>
    <w:rsid w:val="00C504C0"/>
    <w:rsid w:val="00CB4961"/>
    <w:rsid w:val="00CE2623"/>
    <w:rsid w:val="00D20CC5"/>
    <w:rsid w:val="00D2629F"/>
    <w:rsid w:val="00D336A3"/>
    <w:rsid w:val="00D670F6"/>
    <w:rsid w:val="00D8722E"/>
    <w:rsid w:val="00D91ECE"/>
    <w:rsid w:val="00DB0054"/>
    <w:rsid w:val="00DC798D"/>
    <w:rsid w:val="00DD20DB"/>
    <w:rsid w:val="00DE3DF5"/>
    <w:rsid w:val="00DE531E"/>
    <w:rsid w:val="00E25BEB"/>
    <w:rsid w:val="00E52D81"/>
    <w:rsid w:val="00E621DE"/>
    <w:rsid w:val="00E84CCB"/>
    <w:rsid w:val="00EE0DBF"/>
    <w:rsid w:val="00F00B64"/>
    <w:rsid w:val="00F42CD2"/>
    <w:rsid w:val="00F4591C"/>
    <w:rsid w:val="00FA39CA"/>
    <w:rsid w:val="00FB051E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467709"/>
  <w15:docId w15:val="{4C339A79-267D-44FE-83D8-B50B5CE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1241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3249D"/>
    <w:pPr>
      <w:ind w:left="720"/>
      <w:contextualSpacing/>
    </w:pPr>
  </w:style>
  <w:style w:type="paragraph" w:customStyle="1" w:styleId="StyleListParagraphJustifiedLinespacing15lines">
    <w:name w:val="Style List Paragraph + Justified Line spacing:  1.5 lines"/>
    <w:basedOn w:val="ListParagraph"/>
    <w:uiPriority w:val="99"/>
    <w:rsid w:val="0013249D"/>
    <w:pPr>
      <w:spacing w:line="36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4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gargotta\Local%20Settings\Temporary%20Internet%20Files\Content.MSO\FB6F684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FB6F684A.dotx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Carol Dancy</dc:creator>
  <cp:keywords/>
  <dc:description/>
  <cp:lastModifiedBy>Sarah Wood</cp:lastModifiedBy>
  <cp:revision>3</cp:revision>
  <cp:lastPrinted>2020-10-23T14:51:00Z</cp:lastPrinted>
  <dcterms:created xsi:type="dcterms:W3CDTF">2021-02-12T22:01:00Z</dcterms:created>
  <dcterms:modified xsi:type="dcterms:W3CDTF">2021-02-12T22:04:00Z</dcterms:modified>
</cp:coreProperties>
</file>